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501"/>
        <w:gridCol w:w="2772"/>
        <w:gridCol w:w="539"/>
      </w:tblGrid>
      <w:tr w:rsidR="002E20F1" w:rsidRPr="00871F5E" w:rsidTr="00567A8F">
        <w:tc>
          <w:tcPr>
            <w:tcW w:w="3794" w:type="dxa"/>
            <w:tcBorders>
              <w:top w:val="nil"/>
              <w:left w:val="nil"/>
              <w:bottom w:val="nil"/>
              <w:right w:val="nil"/>
            </w:tcBorders>
          </w:tcPr>
          <w:p w:rsidR="002E20F1" w:rsidRPr="00BB3CE8" w:rsidRDefault="002E20F1" w:rsidP="00567A8F">
            <w:pPr>
              <w:pStyle w:val="aff0"/>
              <w:spacing w:line="276" w:lineRule="auto"/>
              <w:jc w:val="center"/>
              <w:rPr>
                <w:rFonts w:ascii="Lucida Console" w:hAnsi="Lucida Console"/>
              </w:rPr>
            </w:pPr>
            <w:r w:rsidRPr="00BB3CE8">
              <w:rPr>
                <w:rFonts w:ascii="Lucida Console" w:hAnsi="Lucida Console"/>
              </w:rPr>
              <w:t>Совет</w:t>
            </w:r>
          </w:p>
          <w:p w:rsidR="002E20F1" w:rsidRPr="00BB3CE8" w:rsidRDefault="002E20F1" w:rsidP="00567A8F">
            <w:pPr>
              <w:pStyle w:val="aff0"/>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2E20F1" w:rsidRPr="00BB3CE8" w:rsidRDefault="002E20F1" w:rsidP="00567A8F">
            <w:pPr>
              <w:pStyle w:val="aff0"/>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2E20F1" w:rsidRPr="00BB3CE8" w:rsidRDefault="002E20F1" w:rsidP="00567A8F">
            <w:pPr>
              <w:pStyle w:val="aff0"/>
              <w:spacing w:line="276" w:lineRule="auto"/>
              <w:jc w:val="center"/>
              <w:rPr>
                <w:rFonts w:ascii="Lucida Console" w:hAnsi="Lucida Console"/>
              </w:rPr>
            </w:pPr>
            <w:r w:rsidRPr="00BB3CE8">
              <w:rPr>
                <w:rFonts w:ascii="Lucida Console" w:hAnsi="Lucida Console"/>
              </w:rPr>
              <w:t>«Ёрмица»</w:t>
            </w:r>
          </w:p>
          <w:p w:rsidR="002E20F1" w:rsidRPr="00BB3CE8" w:rsidRDefault="002E20F1" w:rsidP="00567A8F">
            <w:pPr>
              <w:pStyle w:val="aff0"/>
              <w:jc w:val="center"/>
              <w:rPr>
                <w:rFonts w:ascii="Times New Roman" w:hAnsi="Times New Roman"/>
                <w:lang w:val="fr-FR"/>
              </w:rPr>
            </w:pPr>
          </w:p>
          <w:p w:rsidR="002E20F1" w:rsidRPr="00BB3CE8" w:rsidRDefault="002E20F1" w:rsidP="00567A8F">
            <w:pPr>
              <w:pStyle w:val="aff0"/>
              <w:jc w:val="center"/>
              <w:rPr>
                <w:rFonts w:ascii="Times New Roman" w:hAnsi="Times New Roman"/>
              </w:rPr>
            </w:pPr>
          </w:p>
        </w:tc>
        <w:tc>
          <w:tcPr>
            <w:tcW w:w="2501" w:type="dxa"/>
            <w:tcBorders>
              <w:top w:val="nil"/>
              <w:left w:val="nil"/>
              <w:bottom w:val="nil"/>
              <w:right w:val="nil"/>
            </w:tcBorders>
          </w:tcPr>
          <w:p w:rsidR="002E20F1" w:rsidRPr="00BB3CE8" w:rsidRDefault="002E20F1" w:rsidP="00567A8F">
            <w:pPr>
              <w:pStyle w:val="aff0"/>
              <w:jc w:val="center"/>
              <w:rPr>
                <w:rFonts w:ascii="Times New Roman" w:hAnsi="Times New Roman"/>
              </w:rPr>
            </w:pPr>
            <w:r>
              <w:rPr>
                <w:rFonts w:ascii="Times New Roman" w:hAnsi="Times New Roman"/>
                <w:noProof/>
              </w:rPr>
              <w:drawing>
                <wp:inline distT="0" distB="0" distL="0" distR="0">
                  <wp:extent cx="847725" cy="914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311" w:type="dxa"/>
            <w:gridSpan w:val="2"/>
            <w:tcBorders>
              <w:top w:val="nil"/>
              <w:left w:val="nil"/>
              <w:bottom w:val="nil"/>
              <w:right w:val="nil"/>
            </w:tcBorders>
          </w:tcPr>
          <w:p w:rsidR="002E20F1" w:rsidRPr="00BB3CE8" w:rsidRDefault="002E20F1" w:rsidP="00567A8F">
            <w:pPr>
              <w:pStyle w:val="aff0"/>
              <w:spacing w:line="276" w:lineRule="auto"/>
              <w:jc w:val="center"/>
              <w:rPr>
                <w:rFonts w:ascii="Lucida Console" w:hAnsi="Lucida Console"/>
              </w:rPr>
            </w:pPr>
            <w:r w:rsidRPr="00BB3CE8">
              <w:rPr>
                <w:rFonts w:ascii="Lucida Console" w:hAnsi="Lucida Console"/>
              </w:rPr>
              <w:t>«Йöрмидз»</w:t>
            </w:r>
          </w:p>
          <w:p w:rsidR="002E20F1" w:rsidRPr="00BB3CE8" w:rsidRDefault="002E20F1" w:rsidP="00567A8F">
            <w:pPr>
              <w:pStyle w:val="aff0"/>
              <w:spacing w:line="276" w:lineRule="auto"/>
              <w:jc w:val="center"/>
              <w:rPr>
                <w:rFonts w:ascii="Lucida Console" w:hAnsi="Lucida Console"/>
              </w:rPr>
            </w:pPr>
            <w:r w:rsidRPr="00BB3CE8">
              <w:rPr>
                <w:rFonts w:ascii="Lucida Console" w:hAnsi="Lucida Console"/>
              </w:rPr>
              <w:t>сикт овмöдчöмин</w:t>
            </w:r>
            <w:r>
              <w:rPr>
                <w:rFonts w:ascii="Lucida Console" w:hAnsi="Lucida Console"/>
              </w:rPr>
              <w:t>лöн</w:t>
            </w:r>
          </w:p>
          <w:p w:rsidR="002E20F1" w:rsidRPr="00BB3CE8" w:rsidRDefault="002E20F1" w:rsidP="00567A8F">
            <w:pPr>
              <w:pStyle w:val="aff0"/>
              <w:spacing w:line="276" w:lineRule="auto"/>
              <w:jc w:val="center"/>
              <w:rPr>
                <w:rFonts w:ascii="Lucida Console" w:hAnsi="Lucida Console"/>
              </w:rPr>
            </w:pPr>
            <w:r>
              <w:rPr>
                <w:rFonts w:ascii="Lucida Console" w:hAnsi="Lucida Console"/>
              </w:rPr>
              <w:t>муниципальнöй юкöнса</w:t>
            </w:r>
          </w:p>
          <w:p w:rsidR="002E20F1" w:rsidRPr="00BB3CE8" w:rsidRDefault="002E20F1" w:rsidP="00567A8F">
            <w:pPr>
              <w:pStyle w:val="aff0"/>
              <w:spacing w:line="276" w:lineRule="auto"/>
              <w:jc w:val="center"/>
              <w:rPr>
                <w:rFonts w:ascii="Lucida Console" w:hAnsi="Lucida Console"/>
              </w:rPr>
            </w:pPr>
            <w:r w:rsidRPr="00BB3CE8">
              <w:rPr>
                <w:rFonts w:ascii="Lucida Console" w:hAnsi="Lucida Console"/>
              </w:rPr>
              <w:t>Сöвет</w:t>
            </w:r>
          </w:p>
          <w:p w:rsidR="002E20F1" w:rsidRPr="00BB3CE8" w:rsidRDefault="002E20F1" w:rsidP="00567A8F">
            <w:pPr>
              <w:pStyle w:val="aff0"/>
              <w:jc w:val="center"/>
              <w:rPr>
                <w:rFonts w:ascii="Times New Roman" w:hAnsi="Times New Roman"/>
              </w:rPr>
            </w:pPr>
          </w:p>
        </w:tc>
      </w:tr>
      <w:tr w:rsidR="002E20F1" w:rsidRPr="00871F5E" w:rsidTr="00567A8F">
        <w:tc>
          <w:tcPr>
            <w:tcW w:w="3794" w:type="dxa"/>
            <w:tcBorders>
              <w:top w:val="nil"/>
              <w:left w:val="nil"/>
              <w:bottom w:val="nil"/>
              <w:right w:val="nil"/>
            </w:tcBorders>
          </w:tcPr>
          <w:p w:rsidR="002E20F1" w:rsidRPr="00BB3CE8" w:rsidRDefault="002E20F1" w:rsidP="00567A8F">
            <w:pPr>
              <w:pStyle w:val="aff0"/>
              <w:jc w:val="center"/>
              <w:rPr>
                <w:rFonts w:ascii="Times New Roman" w:hAnsi="Times New Roman"/>
              </w:rPr>
            </w:pPr>
            <w:r>
              <w:rPr>
                <w:rFonts w:ascii="Times New Roman" w:hAnsi="Times New Roman"/>
              </w:rPr>
              <w:t xml:space="preserve">    </w:t>
            </w:r>
          </w:p>
        </w:tc>
        <w:tc>
          <w:tcPr>
            <w:tcW w:w="2501" w:type="dxa"/>
            <w:tcBorders>
              <w:top w:val="nil"/>
              <w:left w:val="nil"/>
              <w:bottom w:val="nil"/>
              <w:right w:val="nil"/>
            </w:tcBorders>
          </w:tcPr>
          <w:p w:rsidR="002E20F1" w:rsidRPr="00D3541C" w:rsidRDefault="002E20F1" w:rsidP="00567A8F">
            <w:pPr>
              <w:pStyle w:val="aff0"/>
              <w:jc w:val="center"/>
              <w:rPr>
                <w:rFonts w:ascii="Times New Roman" w:hAnsi="Times New Roman"/>
                <w:b/>
                <w:spacing w:val="60"/>
                <w:sz w:val="28"/>
              </w:rPr>
            </w:pPr>
          </w:p>
          <w:p w:rsidR="002E20F1" w:rsidRPr="00D3541C" w:rsidRDefault="002E20F1" w:rsidP="00567A8F">
            <w:pPr>
              <w:pStyle w:val="aff0"/>
              <w:ind w:right="-124"/>
              <w:jc w:val="both"/>
              <w:rPr>
                <w:rFonts w:ascii="Times New Roman" w:hAnsi="Times New Roman"/>
                <w:b/>
                <w:spacing w:val="60"/>
                <w:sz w:val="28"/>
              </w:rPr>
            </w:pPr>
            <w:r>
              <w:rPr>
                <w:rFonts w:ascii="Times New Roman" w:hAnsi="Times New Roman"/>
                <w:b/>
                <w:spacing w:val="60"/>
                <w:sz w:val="28"/>
              </w:rPr>
              <w:t xml:space="preserve">  </w:t>
            </w:r>
            <w:r w:rsidRPr="00D3541C">
              <w:rPr>
                <w:rFonts w:ascii="Times New Roman" w:hAnsi="Times New Roman"/>
                <w:b/>
                <w:spacing w:val="60"/>
                <w:sz w:val="28"/>
              </w:rPr>
              <w:t>РЕШЕНИЕ</w:t>
            </w:r>
          </w:p>
          <w:p w:rsidR="002E20F1" w:rsidRPr="00D3541C" w:rsidRDefault="002E20F1" w:rsidP="00567A8F">
            <w:pPr>
              <w:pStyle w:val="aff0"/>
              <w:jc w:val="center"/>
              <w:rPr>
                <w:rFonts w:ascii="Times New Roman" w:hAnsi="Times New Roman"/>
                <w:sz w:val="16"/>
              </w:rPr>
            </w:pPr>
          </w:p>
          <w:p w:rsidR="002E20F1" w:rsidRPr="00D3541C" w:rsidRDefault="002E20F1" w:rsidP="00567A8F">
            <w:pPr>
              <w:pStyle w:val="aff0"/>
              <w:jc w:val="center"/>
              <w:rPr>
                <w:rFonts w:ascii="Times New Roman" w:hAnsi="Times New Roman"/>
              </w:rPr>
            </w:pPr>
            <w:r w:rsidRPr="00D3541C">
              <w:rPr>
                <w:rFonts w:ascii="Times New Roman" w:hAnsi="Times New Roman"/>
                <w:b/>
                <w:bCs/>
                <w:sz w:val="28"/>
                <w:szCs w:val="28"/>
                <w:lang w:eastAsia="zh-CN"/>
              </w:rPr>
              <w:t>П О М Ш У Ӧ М</w:t>
            </w:r>
          </w:p>
        </w:tc>
        <w:tc>
          <w:tcPr>
            <w:tcW w:w="3311" w:type="dxa"/>
            <w:gridSpan w:val="2"/>
            <w:tcBorders>
              <w:top w:val="nil"/>
              <w:left w:val="nil"/>
              <w:bottom w:val="nil"/>
              <w:right w:val="nil"/>
            </w:tcBorders>
          </w:tcPr>
          <w:p w:rsidR="002E20F1" w:rsidRDefault="002E20F1" w:rsidP="00567A8F">
            <w:pPr>
              <w:pStyle w:val="aff0"/>
              <w:jc w:val="center"/>
              <w:rPr>
                <w:rFonts w:ascii="Times New Roman" w:hAnsi="Times New Roman"/>
                <w:sz w:val="28"/>
                <w:szCs w:val="28"/>
              </w:rPr>
            </w:pPr>
          </w:p>
          <w:p w:rsidR="002E20F1" w:rsidRPr="00586DCE" w:rsidRDefault="002E20F1" w:rsidP="00567A8F">
            <w:pPr>
              <w:jc w:val="center"/>
            </w:pPr>
          </w:p>
        </w:tc>
      </w:tr>
      <w:tr w:rsidR="002E20F1" w:rsidRPr="00871F5E" w:rsidTr="00567A8F">
        <w:tc>
          <w:tcPr>
            <w:tcW w:w="3794" w:type="dxa"/>
            <w:tcBorders>
              <w:top w:val="nil"/>
              <w:left w:val="nil"/>
              <w:bottom w:val="nil"/>
              <w:right w:val="nil"/>
            </w:tcBorders>
          </w:tcPr>
          <w:p w:rsidR="002E20F1" w:rsidRDefault="002E20F1" w:rsidP="00567A8F">
            <w:pPr>
              <w:pStyle w:val="aff0"/>
              <w:rPr>
                <w:rFonts w:ascii="Times New Roman" w:hAnsi="Times New Roman"/>
                <w:sz w:val="28"/>
                <w:szCs w:val="28"/>
              </w:rPr>
            </w:pPr>
          </w:p>
          <w:p w:rsidR="002E20F1" w:rsidRPr="00BB3CE8" w:rsidRDefault="002E20F1" w:rsidP="00567A8F">
            <w:pPr>
              <w:pStyle w:val="aff0"/>
              <w:ind w:right="-108"/>
              <w:rPr>
                <w:rFonts w:ascii="Times New Roman" w:hAnsi="Times New Roman"/>
                <w:sz w:val="28"/>
                <w:szCs w:val="28"/>
              </w:rPr>
            </w:pPr>
            <w:r>
              <w:rPr>
                <w:rFonts w:ascii="Times New Roman" w:hAnsi="Times New Roman"/>
                <w:sz w:val="28"/>
                <w:szCs w:val="28"/>
              </w:rPr>
              <w:t>от 11 ноября  2022 года</w:t>
            </w:r>
          </w:p>
          <w:p w:rsidR="002E20F1" w:rsidRPr="00BB3CE8" w:rsidRDefault="002E20F1" w:rsidP="00567A8F">
            <w:pPr>
              <w:pStyle w:val="aff0"/>
              <w:jc w:val="center"/>
              <w:rPr>
                <w:rFonts w:ascii="Times New Roman" w:hAnsi="Times New Roman"/>
                <w:sz w:val="18"/>
                <w:szCs w:val="28"/>
              </w:rPr>
            </w:pPr>
          </w:p>
        </w:tc>
        <w:tc>
          <w:tcPr>
            <w:tcW w:w="2501" w:type="dxa"/>
            <w:tcBorders>
              <w:top w:val="nil"/>
              <w:left w:val="nil"/>
              <w:bottom w:val="nil"/>
              <w:right w:val="nil"/>
            </w:tcBorders>
          </w:tcPr>
          <w:p w:rsidR="002E20F1" w:rsidRPr="00BB3CE8" w:rsidRDefault="002E20F1" w:rsidP="00567A8F">
            <w:pPr>
              <w:pStyle w:val="aff0"/>
              <w:jc w:val="center"/>
              <w:rPr>
                <w:rFonts w:ascii="Times New Roman" w:hAnsi="Times New Roman"/>
              </w:rPr>
            </w:pPr>
          </w:p>
        </w:tc>
        <w:tc>
          <w:tcPr>
            <w:tcW w:w="3311" w:type="dxa"/>
            <w:gridSpan w:val="2"/>
            <w:tcBorders>
              <w:top w:val="nil"/>
              <w:left w:val="nil"/>
              <w:bottom w:val="nil"/>
              <w:right w:val="nil"/>
            </w:tcBorders>
          </w:tcPr>
          <w:p w:rsidR="002E20F1" w:rsidRDefault="002E20F1" w:rsidP="00567A8F">
            <w:pPr>
              <w:pStyle w:val="aff0"/>
              <w:jc w:val="right"/>
              <w:rPr>
                <w:rFonts w:ascii="Times New Roman" w:hAnsi="Times New Roman"/>
                <w:sz w:val="28"/>
                <w:szCs w:val="28"/>
              </w:rPr>
            </w:pPr>
          </w:p>
          <w:p w:rsidR="002E20F1" w:rsidRPr="00BB3CE8" w:rsidRDefault="002E20F1" w:rsidP="00567A8F">
            <w:pPr>
              <w:pStyle w:val="aff0"/>
              <w:jc w:val="center"/>
              <w:rPr>
                <w:rFonts w:ascii="Times New Roman" w:hAnsi="Times New Roman"/>
                <w:sz w:val="28"/>
                <w:szCs w:val="28"/>
              </w:rPr>
            </w:pPr>
            <w:r>
              <w:rPr>
                <w:rFonts w:ascii="Times New Roman" w:hAnsi="Times New Roman"/>
                <w:sz w:val="28"/>
                <w:szCs w:val="28"/>
              </w:rPr>
              <w:t>№ 5</w:t>
            </w:r>
            <w:r w:rsidRPr="00BB3CE8">
              <w:rPr>
                <w:rFonts w:ascii="Times New Roman" w:hAnsi="Times New Roman"/>
                <w:sz w:val="28"/>
                <w:szCs w:val="28"/>
              </w:rPr>
              <w:t>-</w:t>
            </w:r>
            <w:r>
              <w:rPr>
                <w:rFonts w:ascii="Times New Roman" w:hAnsi="Times New Roman"/>
                <w:sz w:val="28"/>
                <w:szCs w:val="28"/>
              </w:rPr>
              <w:t>8</w:t>
            </w:r>
            <w:r w:rsidRPr="00BB3CE8">
              <w:rPr>
                <w:rFonts w:ascii="Times New Roman" w:hAnsi="Times New Roman"/>
                <w:sz w:val="28"/>
                <w:szCs w:val="28"/>
              </w:rPr>
              <w:t>/</w:t>
            </w:r>
            <w:r>
              <w:rPr>
                <w:rFonts w:ascii="Times New Roman" w:hAnsi="Times New Roman"/>
                <w:sz w:val="28"/>
                <w:szCs w:val="28"/>
              </w:rPr>
              <w:t>2</w:t>
            </w:r>
          </w:p>
        </w:tc>
      </w:tr>
      <w:tr w:rsidR="002E20F1" w:rsidRPr="00871F5E" w:rsidTr="00567A8F">
        <w:trPr>
          <w:gridAfter w:val="1"/>
          <w:wAfter w:w="539" w:type="dxa"/>
          <w:trHeight w:val="952"/>
        </w:trPr>
        <w:tc>
          <w:tcPr>
            <w:tcW w:w="6295" w:type="dxa"/>
            <w:gridSpan w:val="2"/>
            <w:tcBorders>
              <w:top w:val="nil"/>
              <w:left w:val="nil"/>
              <w:bottom w:val="nil"/>
              <w:right w:val="nil"/>
            </w:tcBorders>
          </w:tcPr>
          <w:p w:rsidR="002E20F1" w:rsidRDefault="002E20F1" w:rsidP="00567A8F">
            <w:pPr>
              <w:spacing w:line="240" w:lineRule="auto"/>
              <w:rPr>
                <w:sz w:val="28"/>
                <w:szCs w:val="28"/>
              </w:rPr>
            </w:pPr>
          </w:p>
          <w:p w:rsidR="002E20F1" w:rsidRPr="003C674D" w:rsidRDefault="002E20F1" w:rsidP="00567A8F">
            <w:pPr>
              <w:spacing w:line="240" w:lineRule="auto"/>
              <w:rPr>
                <w:sz w:val="28"/>
                <w:szCs w:val="28"/>
              </w:rPr>
            </w:pPr>
            <w:r>
              <w:rPr>
                <w:sz w:val="28"/>
                <w:szCs w:val="28"/>
              </w:rPr>
              <w:t>О принятии Устава сельского поселения «Ёрмица» муниципального района «Усть-Цилемский» Республики Коми</w:t>
            </w:r>
          </w:p>
          <w:p w:rsidR="002E20F1" w:rsidRPr="00046768" w:rsidRDefault="002E20F1" w:rsidP="00567A8F">
            <w:pPr>
              <w:spacing w:line="240" w:lineRule="auto"/>
            </w:pPr>
          </w:p>
        </w:tc>
        <w:tc>
          <w:tcPr>
            <w:tcW w:w="2772" w:type="dxa"/>
            <w:tcBorders>
              <w:top w:val="nil"/>
              <w:left w:val="nil"/>
              <w:bottom w:val="nil"/>
              <w:right w:val="nil"/>
            </w:tcBorders>
          </w:tcPr>
          <w:p w:rsidR="002E20F1" w:rsidRPr="00871F5E" w:rsidRDefault="002E20F1" w:rsidP="00567A8F">
            <w:pPr>
              <w:spacing w:line="240" w:lineRule="auto"/>
              <w:jc w:val="right"/>
              <w:rPr>
                <w:sz w:val="28"/>
                <w:szCs w:val="28"/>
              </w:rPr>
            </w:pPr>
          </w:p>
        </w:tc>
      </w:tr>
    </w:tbl>
    <w:p w:rsidR="002E20F1" w:rsidRPr="00FB4633" w:rsidRDefault="002E20F1" w:rsidP="002E20F1"/>
    <w:p w:rsidR="002E20F1" w:rsidRDefault="002E20F1" w:rsidP="002E20F1">
      <w:pPr>
        <w:pStyle w:val="aff0"/>
        <w:jc w:val="both"/>
        <w:rPr>
          <w:rFonts w:ascii="Times New Roman" w:hAnsi="Times New Roman"/>
          <w:sz w:val="28"/>
        </w:rPr>
      </w:pPr>
      <w:r>
        <w:rPr>
          <w:rFonts w:ascii="Times New Roman" w:hAnsi="Times New Roman"/>
          <w:sz w:val="28"/>
        </w:rPr>
        <w:tab/>
      </w:r>
      <w:r w:rsidRPr="00586DCE">
        <w:rPr>
          <w:rFonts w:ascii="Times New Roman" w:hAnsi="Times New Roman"/>
          <w:sz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2E20F1" w:rsidRDefault="002E20F1" w:rsidP="002E20F1">
      <w:pPr>
        <w:pStyle w:val="aff0"/>
        <w:jc w:val="both"/>
        <w:rPr>
          <w:rFonts w:ascii="Times New Roman" w:hAnsi="Times New Roman"/>
          <w:sz w:val="28"/>
        </w:rPr>
      </w:pPr>
    </w:p>
    <w:p w:rsidR="002E20F1" w:rsidRDefault="002E20F1" w:rsidP="002E20F1">
      <w:pPr>
        <w:pStyle w:val="aff0"/>
        <w:jc w:val="center"/>
        <w:rPr>
          <w:rFonts w:ascii="Times New Roman" w:hAnsi="Times New Roman"/>
          <w:sz w:val="28"/>
        </w:rPr>
      </w:pPr>
      <w:r w:rsidRPr="00586DCE">
        <w:rPr>
          <w:rFonts w:ascii="Times New Roman" w:hAnsi="Times New Roman"/>
          <w:sz w:val="28"/>
        </w:rPr>
        <w:t xml:space="preserve">Совет </w:t>
      </w:r>
      <w:r>
        <w:rPr>
          <w:rFonts w:ascii="Times New Roman" w:hAnsi="Times New Roman"/>
          <w:sz w:val="28"/>
        </w:rPr>
        <w:t xml:space="preserve">муниципального образования </w:t>
      </w:r>
    </w:p>
    <w:p w:rsidR="002E20F1" w:rsidRPr="00586DCE" w:rsidRDefault="002E20F1" w:rsidP="002E20F1">
      <w:pPr>
        <w:pStyle w:val="aff0"/>
        <w:jc w:val="center"/>
        <w:rPr>
          <w:rFonts w:ascii="Times New Roman" w:hAnsi="Times New Roman"/>
          <w:sz w:val="28"/>
        </w:rPr>
      </w:pPr>
      <w:r w:rsidRPr="00586DCE">
        <w:rPr>
          <w:rFonts w:ascii="Times New Roman" w:hAnsi="Times New Roman"/>
          <w:sz w:val="28"/>
        </w:rPr>
        <w:t>сельского поселения «Ёрмица» решил:</w:t>
      </w:r>
    </w:p>
    <w:p w:rsidR="002E20F1" w:rsidRPr="00AB415F" w:rsidRDefault="002E20F1" w:rsidP="002E20F1">
      <w:pPr>
        <w:spacing w:line="240" w:lineRule="auto"/>
        <w:rPr>
          <w:sz w:val="28"/>
          <w:szCs w:val="28"/>
        </w:rPr>
      </w:pPr>
    </w:p>
    <w:p w:rsidR="002E20F1" w:rsidRPr="00586DCE" w:rsidRDefault="002E20F1" w:rsidP="002E20F1">
      <w:pPr>
        <w:pStyle w:val="aff0"/>
        <w:jc w:val="both"/>
        <w:rPr>
          <w:rFonts w:ascii="Times New Roman" w:hAnsi="Times New Roman"/>
          <w:sz w:val="28"/>
          <w:szCs w:val="28"/>
        </w:rPr>
      </w:pPr>
      <w:r>
        <w:rPr>
          <w:rFonts w:ascii="Times New Roman" w:hAnsi="Times New Roman"/>
          <w:sz w:val="28"/>
          <w:szCs w:val="28"/>
        </w:rPr>
        <w:tab/>
        <w:t xml:space="preserve">1. </w:t>
      </w:r>
      <w:r w:rsidRPr="00586DCE">
        <w:rPr>
          <w:rFonts w:ascii="Times New Roman" w:hAnsi="Times New Roman"/>
          <w:sz w:val="28"/>
          <w:szCs w:val="28"/>
        </w:rPr>
        <w:t>Принять Устав сельского поселения «Ёрмица» муниципального района «Усть-Цилемский» Республики Коми.</w:t>
      </w:r>
    </w:p>
    <w:p w:rsidR="002E20F1" w:rsidRPr="00586DCE" w:rsidRDefault="002E20F1" w:rsidP="002E20F1">
      <w:pPr>
        <w:pStyle w:val="aff0"/>
        <w:jc w:val="both"/>
        <w:rPr>
          <w:rFonts w:ascii="Times New Roman" w:hAnsi="Times New Roman"/>
          <w:sz w:val="28"/>
          <w:szCs w:val="28"/>
        </w:rPr>
      </w:pPr>
      <w:r>
        <w:rPr>
          <w:rFonts w:ascii="Times New Roman" w:hAnsi="Times New Roman"/>
          <w:sz w:val="28"/>
          <w:szCs w:val="28"/>
        </w:rPr>
        <w:tab/>
        <w:t xml:space="preserve">2. </w:t>
      </w:r>
      <w:r w:rsidRPr="00586DCE">
        <w:rPr>
          <w:rFonts w:ascii="Times New Roman" w:hAnsi="Times New Roman"/>
          <w:sz w:val="28"/>
          <w:szCs w:val="28"/>
        </w:rPr>
        <w:t>Поручить главе сельского поселения «Ёрмица» направить Устав сельского поселения «Ёрмица» муниципального района «Усть-Цилемский»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2E20F1" w:rsidRPr="00586DCE" w:rsidRDefault="002E20F1" w:rsidP="002E20F1">
      <w:pPr>
        <w:pStyle w:val="aff0"/>
        <w:jc w:val="both"/>
        <w:rPr>
          <w:rFonts w:ascii="Times New Roman" w:hAnsi="Times New Roman"/>
          <w:sz w:val="28"/>
          <w:szCs w:val="28"/>
          <w:vertAlign w:val="superscript"/>
        </w:rPr>
      </w:pPr>
      <w:r w:rsidRPr="00586DCE">
        <w:rPr>
          <w:rFonts w:ascii="Times New Roman" w:hAnsi="Times New Roman"/>
          <w:sz w:val="28"/>
          <w:szCs w:val="28"/>
        </w:rPr>
        <w:tab/>
        <w:t>3. Настоящее решение, принятый им Устав сельского поселения «Ёрмица» муниципального района «Усть-Цилемский» Республики Коми, вступают в силу в порядке, предусмотренном законодательством Российской Федерации</w:t>
      </w:r>
    </w:p>
    <w:p w:rsidR="002E20F1" w:rsidRPr="00DC49BF" w:rsidRDefault="002E20F1" w:rsidP="002E20F1">
      <w:pPr>
        <w:spacing w:line="240" w:lineRule="auto"/>
        <w:rPr>
          <w:sz w:val="24"/>
          <w:szCs w:val="24"/>
        </w:rPr>
      </w:pPr>
    </w:p>
    <w:p w:rsidR="002E20F1" w:rsidRPr="00AB415F" w:rsidRDefault="002E20F1" w:rsidP="002E20F1">
      <w:pPr>
        <w:spacing w:line="240" w:lineRule="auto"/>
        <w:rPr>
          <w:sz w:val="28"/>
          <w:szCs w:val="28"/>
        </w:rPr>
      </w:pPr>
    </w:p>
    <w:p w:rsidR="002E20F1" w:rsidRPr="00AB415F" w:rsidRDefault="002E20F1" w:rsidP="002E20F1">
      <w:pPr>
        <w:spacing w:line="240" w:lineRule="auto"/>
        <w:ind w:firstLine="0"/>
        <w:rPr>
          <w:sz w:val="28"/>
          <w:szCs w:val="28"/>
        </w:rPr>
      </w:pPr>
      <w:r>
        <w:rPr>
          <w:sz w:val="28"/>
          <w:szCs w:val="28"/>
        </w:rPr>
        <w:t>Глава сельского поселения «Ёрмица»</w:t>
      </w:r>
      <w:r w:rsidRPr="00AB415F">
        <w:rPr>
          <w:sz w:val="28"/>
          <w:szCs w:val="28"/>
        </w:rPr>
        <w:t xml:space="preserve">    </w:t>
      </w:r>
      <w:r>
        <w:rPr>
          <w:sz w:val="28"/>
          <w:szCs w:val="28"/>
        </w:rPr>
        <w:t xml:space="preserve">                                          А.А. Торопов            </w:t>
      </w:r>
    </w:p>
    <w:p w:rsidR="002E20F1" w:rsidRPr="00C4762D" w:rsidRDefault="002E20F1" w:rsidP="002E20F1">
      <w:pPr>
        <w:spacing w:line="240" w:lineRule="auto"/>
        <w:rPr>
          <w:b/>
          <w:sz w:val="28"/>
          <w:szCs w:val="28"/>
        </w:rPr>
      </w:pPr>
    </w:p>
    <w:p w:rsidR="00765051" w:rsidRPr="00D423ED" w:rsidRDefault="00765051" w:rsidP="00D2174E">
      <w:pPr>
        <w:pStyle w:val="af"/>
        <w:ind w:firstLine="567"/>
        <w:jc w:val="left"/>
        <w:rPr>
          <w:szCs w:val="28"/>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423ED" w:rsidRDefault="00765051">
      <w:pPr>
        <w:pStyle w:val="af"/>
        <w:ind w:firstLine="567"/>
        <w:rPr>
          <w:szCs w:val="28"/>
        </w:rPr>
      </w:pPr>
    </w:p>
    <w:p w:rsidR="002E20F1" w:rsidRDefault="002E20F1" w:rsidP="002E20F1">
      <w:pPr>
        <w:pStyle w:val="af"/>
        <w:ind w:firstLine="567"/>
        <w:jc w:val="right"/>
        <w:rPr>
          <w:b w:val="0"/>
          <w:sz w:val="24"/>
          <w:szCs w:val="28"/>
        </w:rPr>
      </w:pPr>
      <w:r w:rsidRPr="002E20F1">
        <w:rPr>
          <w:b w:val="0"/>
          <w:sz w:val="24"/>
          <w:szCs w:val="28"/>
        </w:rPr>
        <w:lastRenderedPageBreak/>
        <w:t xml:space="preserve">Приложение </w:t>
      </w:r>
    </w:p>
    <w:p w:rsidR="002E20F1" w:rsidRDefault="002E20F1" w:rsidP="002E20F1">
      <w:pPr>
        <w:pStyle w:val="af"/>
        <w:ind w:firstLine="567"/>
        <w:jc w:val="right"/>
        <w:rPr>
          <w:b w:val="0"/>
          <w:sz w:val="24"/>
          <w:szCs w:val="28"/>
        </w:rPr>
      </w:pPr>
      <w:r w:rsidRPr="002E20F1">
        <w:rPr>
          <w:b w:val="0"/>
          <w:sz w:val="24"/>
          <w:szCs w:val="28"/>
        </w:rPr>
        <w:t xml:space="preserve">к решению Совета муниципального </w:t>
      </w:r>
    </w:p>
    <w:p w:rsidR="002E20F1" w:rsidRDefault="002E20F1" w:rsidP="002E20F1">
      <w:pPr>
        <w:pStyle w:val="af"/>
        <w:ind w:firstLine="567"/>
        <w:jc w:val="right"/>
        <w:rPr>
          <w:b w:val="0"/>
          <w:sz w:val="24"/>
          <w:szCs w:val="28"/>
        </w:rPr>
      </w:pPr>
      <w:r w:rsidRPr="002E20F1">
        <w:rPr>
          <w:b w:val="0"/>
          <w:sz w:val="24"/>
          <w:szCs w:val="28"/>
        </w:rPr>
        <w:t xml:space="preserve">образования сельского поселения "Ёрмица" </w:t>
      </w:r>
    </w:p>
    <w:p w:rsidR="00765051" w:rsidRDefault="002E20F1" w:rsidP="002E20F1">
      <w:pPr>
        <w:pStyle w:val="af"/>
        <w:ind w:firstLine="567"/>
        <w:jc w:val="right"/>
        <w:rPr>
          <w:b w:val="0"/>
          <w:sz w:val="24"/>
          <w:szCs w:val="28"/>
        </w:rPr>
      </w:pPr>
      <w:r w:rsidRPr="002E20F1">
        <w:rPr>
          <w:b w:val="0"/>
          <w:sz w:val="24"/>
          <w:szCs w:val="28"/>
        </w:rPr>
        <w:t>от 11 ноября 2022 года № 5-8/2</w:t>
      </w:r>
    </w:p>
    <w:p w:rsidR="002E20F1" w:rsidRDefault="002E20F1" w:rsidP="002E20F1">
      <w:pPr>
        <w:pStyle w:val="af0"/>
      </w:pPr>
    </w:p>
    <w:p w:rsidR="002E20F1" w:rsidRPr="002E20F1" w:rsidRDefault="002E20F1" w:rsidP="002E20F1">
      <w:pPr>
        <w:pStyle w:val="a0"/>
        <w:rPr>
          <w:lang w:val="ru-RU"/>
        </w:rPr>
      </w:pPr>
    </w:p>
    <w:p w:rsidR="00F25436" w:rsidRDefault="00765051" w:rsidP="00F25436">
      <w:pPr>
        <w:pStyle w:val="aff0"/>
        <w:jc w:val="center"/>
        <w:rPr>
          <w:rFonts w:ascii="Times New Roman" w:hAnsi="Times New Roman"/>
          <w:b/>
          <w:sz w:val="40"/>
        </w:rPr>
      </w:pPr>
      <w:r w:rsidRPr="00F25436">
        <w:rPr>
          <w:rFonts w:ascii="Times New Roman" w:hAnsi="Times New Roman"/>
          <w:b/>
          <w:sz w:val="40"/>
        </w:rPr>
        <w:t xml:space="preserve">УСТАВ </w:t>
      </w:r>
    </w:p>
    <w:p w:rsidR="00765051" w:rsidRPr="00F25436" w:rsidRDefault="00F25436" w:rsidP="00F25436">
      <w:pPr>
        <w:pStyle w:val="aff0"/>
        <w:jc w:val="center"/>
        <w:rPr>
          <w:rFonts w:ascii="Times New Roman" w:hAnsi="Times New Roman"/>
          <w:b/>
          <w:sz w:val="40"/>
        </w:rPr>
      </w:pPr>
      <w:r>
        <w:rPr>
          <w:rFonts w:ascii="Times New Roman" w:hAnsi="Times New Roman"/>
          <w:b/>
          <w:sz w:val="40"/>
        </w:rPr>
        <w:t>с</w:t>
      </w:r>
      <w:r w:rsidRPr="00F25436">
        <w:rPr>
          <w:rFonts w:ascii="Times New Roman" w:hAnsi="Times New Roman"/>
          <w:b/>
          <w:sz w:val="40"/>
        </w:rPr>
        <w:t>ельского поселения «Ёрмица</w:t>
      </w:r>
      <w:r w:rsidR="00765051" w:rsidRPr="00F25436">
        <w:rPr>
          <w:rFonts w:ascii="Times New Roman" w:hAnsi="Times New Roman"/>
          <w:b/>
          <w:sz w:val="40"/>
        </w:rPr>
        <w:t>»</w:t>
      </w:r>
    </w:p>
    <w:p w:rsidR="00765051" w:rsidRPr="00F25436" w:rsidRDefault="00F25436" w:rsidP="00F25436">
      <w:pPr>
        <w:pStyle w:val="aff0"/>
        <w:jc w:val="center"/>
        <w:rPr>
          <w:rFonts w:ascii="Times New Roman" w:hAnsi="Times New Roman"/>
          <w:b/>
          <w:sz w:val="40"/>
        </w:rPr>
      </w:pPr>
      <w:r w:rsidRPr="00F25436">
        <w:rPr>
          <w:rFonts w:ascii="Times New Roman" w:hAnsi="Times New Roman"/>
          <w:b/>
          <w:sz w:val="40"/>
        </w:rPr>
        <w:t>муниципального района «Усть-Цилемский» Республики Коми</w:t>
      </w:r>
    </w:p>
    <w:p w:rsidR="00765051" w:rsidRDefault="00765051" w:rsidP="00F25436">
      <w:pPr>
        <w:pStyle w:val="aff0"/>
        <w:jc w:val="center"/>
        <w:rPr>
          <w:rFonts w:ascii="Times New Roman" w:hAnsi="Times New Roman"/>
          <w:b/>
          <w:sz w:val="40"/>
        </w:rPr>
      </w:pPr>
    </w:p>
    <w:p w:rsidR="00F25436" w:rsidRDefault="00F25436" w:rsidP="00F25436">
      <w:pPr>
        <w:pStyle w:val="aff0"/>
        <w:jc w:val="center"/>
        <w:rPr>
          <w:rFonts w:ascii="Times New Roman" w:hAnsi="Times New Roman"/>
          <w:b/>
          <w:sz w:val="40"/>
        </w:rPr>
      </w:pPr>
    </w:p>
    <w:p w:rsidR="00F25436" w:rsidRPr="00F25436" w:rsidRDefault="00F25436" w:rsidP="00F25436">
      <w:pPr>
        <w:pStyle w:val="aff0"/>
        <w:jc w:val="center"/>
        <w:rPr>
          <w:rFonts w:ascii="Times New Roman" w:hAnsi="Times New Roman"/>
          <w:b/>
          <w:sz w:val="40"/>
        </w:rPr>
      </w:pPr>
    </w:p>
    <w:p w:rsidR="00765051" w:rsidRPr="00351A7E" w:rsidRDefault="00765051" w:rsidP="00F25436">
      <w:pPr>
        <w:pStyle w:val="aff0"/>
        <w:jc w:val="center"/>
        <w:rPr>
          <w:rFonts w:ascii="Times New Roman" w:hAnsi="Times New Roman"/>
          <w:sz w:val="36"/>
          <w:szCs w:val="36"/>
        </w:rPr>
      </w:pPr>
      <w:r w:rsidRPr="00351A7E">
        <w:rPr>
          <w:rFonts w:ascii="Times New Roman" w:hAnsi="Times New Roman"/>
          <w:sz w:val="36"/>
          <w:szCs w:val="36"/>
        </w:rPr>
        <w:t>(принят решением Совета сельского поселения «</w:t>
      </w:r>
      <w:r w:rsidR="00BA6CE6" w:rsidRPr="00351A7E">
        <w:rPr>
          <w:rFonts w:ascii="Times New Roman" w:hAnsi="Times New Roman"/>
          <w:sz w:val="36"/>
          <w:szCs w:val="36"/>
        </w:rPr>
        <w:t>Ёрмица</w:t>
      </w:r>
      <w:r w:rsidRPr="00351A7E">
        <w:rPr>
          <w:rFonts w:ascii="Times New Roman" w:hAnsi="Times New Roman"/>
          <w:sz w:val="36"/>
          <w:szCs w:val="36"/>
        </w:rPr>
        <w:t>»</w:t>
      </w:r>
      <w:r w:rsidR="00F25436" w:rsidRPr="00351A7E">
        <w:rPr>
          <w:rFonts w:ascii="Times New Roman" w:hAnsi="Times New Roman"/>
          <w:sz w:val="36"/>
          <w:szCs w:val="36"/>
        </w:rPr>
        <w:t xml:space="preserve"> </w:t>
      </w:r>
      <w:r w:rsidR="00E878AF" w:rsidRPr="00351A7E">
        <w:rPr>
          <w:rFonts w:ascii="Times New Roman" w:hAnsi="Times New Roman"/>
          <w:sz w:val="36"/>
          <w:szCs w:val="36"/>
        </w:rPr>
        <w:t xml:space="preserve">от </w:t>
      </w:r>
      <w:r w:rsidR="00351A7E" w:rsidRPr="00351A7E">
        <w:rPr>
          <w:rFonts w:ascii="Times New Roman" w:hAnsi="Times New Roman"/>
          <w:sz w:val="36"/>
          <w:szCs w:val="36"/>
        </w:rPr>
        <w:t>11.11.</w:t>
      </w:r>
      <w:r w:rsidR="00BA6CE6" w:rsidRPr="00351A7E">
        <w:rPr>
          <w:rFonts w:ascii="Times New Roman" w:hAnsi="Times New Roman"/>
          <w:sz w:val="36"/>
          <w:szCs w:val="36"/>
        </w:rPr>
        <w:t>2022 №</w:t>
      </w:r>
      <w:r w:rsidR="00F25436" w:rsidRPr="00351A7E">
        <w:rPr>
          <w:rFonts w:ascii="Times New Roman" w:hAnsi="Times New Roman"/>
          <w:sz w:val="36"/>
          <w:szCs w:val="36"/>
        </w:rPr>
        <w:t xml:space="preserve"> 5-</w:t>
      </w:r>
      <w:r w:rsidR="00351A7E" w:rsidRPr="00351A7E">
        <w:rPr>
          <w:rFonts w:ascii="Times New Roman" w:hAnsi="Times New Roman"/>
          <w:sz w:val="36"/>
          <w:szCs w:val="36"/>
        </w:rPr>
        <w:t>8/2</w:t>
      </w:r>
      <w:r w:rsidRPr="00351A7E">
        <w:rPr>
          <w:rFonts w:ascii="Times New Roman" w:hAnsi="Times New Roman"/>
          <w:sz w:val="36"/>
          <w:szCs w:val="36"/>
        </w:rPr>
        <w:t>)</w:t>
      </w: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b/>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Default="00765051">
      <w:pPr>
        <w:jc w:val="center"/>
        <w:rPr>
          <w:sz w:val="28"/>
          <w:szCs w:val="28"/>
        </w:rPr>
      </w:pPr>
    </w:p>
    <w:p w:rsidR="00BA6CE6" w:rsidRDefault="00BA6CE6">
      <w:pPr>
        <w:jc w:val="center"/>
        <w:rPr>
          <w:sz w:val="28"/>
          <w:szCs w:val="28"/>
        </w:rPr>
      </w:pPr>
    </w:p>
    <w:p w:rsidR="00BA6CE6" w:rsidRDefault="00BA6CE6">
      <w:pPr>
        <w:jc w:val="center"/>
        <w:rPr>
          <w:sz w:val="28"/>
          <w:szCs w:val="28"/>
        </w:rPr>
      </w:pPr>
    </w:p>
    <w:p w:rsidR="00BA6CE6" w:rsidRDefault="00BA6CE6">
      <w:pPr>
        <w:jc w:val="center"/>
        <w:rPr>
          <w:sz w:val="28"/>
          <w:szCs w:val="28"/>
        </w:rPr>
      </w:pPr>
    </w:p>
    <w:p w:rsidR="00BA6CE6" w:rsidRDefault="00BA6CE6">
      <w:pPr>
        <w:jc w:val="center"/>
        <w:rPr>
          <w:sz w:val="28"/>
          <w:szCs w:val="28"/>
        </w:rPr>
      </w:pPr>
    </w:p>
    <w:p w:rsidR="00BA6CE6" w:rsidRDefault="00BA6CE6">
      <w:pPr>
        <w:jc w:val="center"/>
        <w:rPr>
          <w:sz w:val="28"/>
          <w:szCs w:val="28"/>
        </w:rPr>
      </w:pPr>
    </w:p>
    <w:p w:rsidR="00F25436" w:rsidRDefault="00F25436" w:rsidP="00C51B2D">
      <w:pPr>
        <w:pStyle w:val="aff0"/>
        <w:rPr>
          <w:rFonts w:ascii="Times New Roman" w:hAnsi="Times New Roman"/>
          <w:sz w:val="24"/>
          <w:szCs w:val="24"/>
        </w:rPr>
      </w:pP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lastRenderedPageBreak/>
        <w:t xml:space="preserve">Глава </w:t>
      </w:r>
      <w:r w:rsidRPr="00F25436">
        <w:rPr>
          <w:rFonts w:ascii="Times New Roman" w:hAnsi="Times New Roman"/>
          <w:sz w:val="24"/>
          <w:szCs w:val="24"/>
          <w:lang w:val="en-US"/>
        </w:rPr>
        <w:t>I</w:t>
      </w:r>
      <w:r w:rsidRPr="00F25436">
        <w:rPr>
          <w:rFonts w:ascii="Times New Roman" w:hAnsi="Times New Roman"/>
          <w:sz w:val="24"/>
          <w:szCs w:val="24"/>
        </w:rPr>
        <w:t>. Общие положения……………………………………………………………………..4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1. Правовой статус сельского поселения…………………………………………..4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2. Основные понятия и термины, используемые в Уставе………………………..4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3. Границы сельского поселения и порядок их изменения……………………….4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4. Территория и состав территории сельского поселения………………………...5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5. Официальные символы сельского поселения …………………………………..5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6.Употребление языков при осуществлении местного самоуправления………...5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Статья 7. Население сельского поселения………………………………………………….5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Глава </w:t>
      </w:r>
      <w:r w:rsidRPr="00F25436">
        <w:rPr>
          <w:rFonts w:ascii="Times New Roman" w:hAnsi="Times New Roman"/>
          <w:sz w:val="24"/>
          <w:szCs w:val="24"/>
          <w:lang w:val="en-US"/>
        </w:rPr>
        <w:t>II</w:t>
      </w:r>
      <w:r w:rsidRPr="00F25436">
        <w:rPr>
          <w:rFonts w:ascii="Times New Roman" w:hAnsi="Times New Roman"/>
          <w:sz w:val="24"/>
          <w:szCs w:val="24"/>
        </w:rPr>
        <w:t>. Правовые основы организации и осуществление местного управления в сельском поселении………………………………………………………………………………………..5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8. Местное самоуправление в сельском поселении……………………………….5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9. Муниципальные правовые акты сельского поселения…………………………6</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10. Вопросы местного значения сельского поселения……………………………9</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11. Права органов местного самоуправления сельского поселения на решение вопросов, не отнесенных к вопросам местного значения поселений………………………10</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12.Полномочия органов местного самоуправления по решению вопросов местного </w:t>
      </w:r>
      <w:r w:rsidR="00F25436">
        <w:rPr>
          <w:rFonts w:ascii="Times New Roman" w:hAnsi="Times New Roman"/>
          <w:sz w:val="24"/>
          <w:szCs w:val="24"/>
        </w:rPr>
        <w:t>з</w:t>
      </w:r>
      <w:r w:rsidRPr="00F25436">
        <w:rPr>
          <w:rFonts w:ascii="Times New Roman" w:hAnsi="Times New Roman"/>
          <w:sz w:val="24"/>
          <w:szCs w:val="24"/>
        </w:rPr>
        <w:t>начения</w:t>
      </w:r>
      <w:r w:rsidR="00F25436">
        <w:rPr>
          <w:rFonts w:ascii="Times New Roman" w:hAnsi="Times New Roman"/>
          <w:sz w:val="24"/>
          <w:szCs w:val="24"/>
        </w:rPr>
        <w:t xml:space="preserve"> ..........</w:t>
      </w:r>
      <w:r w:rsidRPr="00F25436">
        <w:rPr>
          <w:rFonts w:ascii="Times New Roman" w:hAnsi="Times New Roman"/>
          <w:sz w:val="24"/>
          <w:szCs w:val="24"/>
        </w:rPr>
        <w:t>………………………………………………………………………11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13. Осуществление органами местного самоуправления сельского поселения отдельных государственных полномочий……………………………………………………12</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Глава  </w:t>
      </w:r>
      <w:r w:rsidRPr="00F25436">
        <w:rPr>
          <w:rFonts w:ascii="Times New Roman" w:hAnsi="Times New Roman"/>
          <w:sz w:val="24"/>
          <w:szCs w:val="24"/>
          <w:lang w:val="en-US"/>
        </w:rPr>
        <w:t>III</w:t>
      </w:r>
      <w:r w:rsidRPr="00F25436">
        <w:rPr>
          <w:rFonts w:ascii="Times New Roman" w:hAnsi="Times New Roman"/>
          <w:sz w:val="24"/>
          <w:szCs w:val="24"/>
        </w:rPr>
        <w:t>.Участие населения в осуществлении местного самоуправления………………..14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14. Права граждан на осуществление местного самоуправления……………….14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15. Местный референдум…………………………………………………………..14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16. Муниципальные выборы……………………………………………………….15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17. Голосование по отзыву депутата Совета сельского поселения……………...16</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18. Голосование по вопросам изменения границ и преобразование сельского поселения………………………………………………………………………………………..16</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19. Сход граждан……………………………………………………………………17</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20. Правотворческая инициатива граждан………………………………………..17</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20.1. Инициативные проекты………………………………………………………18</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21.Территориальное общественное самоуправление…………………………….18</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21.1. Староста сельского населенного пункта…………………………………….20 </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22. Публичные слушания, общественные обсуждения…………………………..21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23. Собрание граждан………………………………………………………………22</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24. Конференция граждан (собрание делегатов)………………………………….23</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25. Опрос граждан…………………………………………………………………..23</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26. Обращения граждан в органы местного самоуправления сельского поселения………………………………………………………………………………………..24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27. Другие формы непосредственного осуществления населением местного самоуправления и участие в его осуществлении……………………………………………..24</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Глава </w:t>
      </w:r>
      <w:r w:rsidRPr="00F25436">
        <w:rPr>
          <w:rFonts w:ascii="Times New Roman" w:hAnsi="Times New Roman"/>
          <w:sz w:val="24"/>
          <w:szCs w:val="24"/>
          <w:lang w:val="en-US"/>
        </w:rPr>
        <w:t>IV</w:t>
      </w:r>
      <w:r w:rsidRPr="00F25436">
        <w:rPr>
          <w:rFonts w:ascii="Times New Roman" w:hAnsi="Times New Roman"/>
          <w:sz w:val="24"/>
          <w:szCs w:val="24"/>
        </w:rPr>
        <w:t>. Органы местного самоуправление и должностные лица местного самоуправления…………………………………………………………………………………25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28. Органы местного самоуправления…………………………………………….25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29. Совет сельского поселения – представительный орган поселения………….25</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30. Компетенция Совета сельского поселения……………………………………27</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31. Постоянные комиссии Совета сельского поселения…………………………28</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32. Временные комиссии Совета сельского поселения…………………………..28</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33. Регламент Совета сельского поселения……………………………………….28</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34. Порядок осуществления Советом сельского поселения права законодательной инициативы в Государственном Совете Республики Коми</w:t>
      </w:r>
      <w:r w:rsidR="00F25436">
        <w:rPr>
          <w:rFonts w:ascii="Times New Roman" w:hAnsi="Times New Roman"/>
          <w:sz w:val="24"/>
          <w:szCs w:val="24"/>
        </w:rPr>
        <w:t xml:space="preserve"> .............</w:t>
      </w:r>
      <w:r w:rsidRPr="00F25436">
        <w:rPr>
          <w:rFonts w:ascii="Times New Roman" w:hAnsi="Times New Roman"/>
          <w:sz w:val="24"/>
          <w:szCs w:val="24"/>
        </w:rPr>
        <w:t>.......28</w:t>
      </w:r>
    </w:p>
    <w:p w:rsid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35. Основание и порядок досрочного прекращения полномочий Совета сельского</w:t>
      </w:r>
      <w:r w:rsidR="00F25436">
        <w:rPr>
          <w:rFonts w:ascii="Times New Roman" w:hAnsi="Times New Roman"/>
          <w:sz w:val="24"/>
          <w:szCs w:val="24"/>
        </w:rPr>
        <w:t xml:space="preserve"> п</w:t>
      </w:r>
      <w:r w:rsidRPr="00F25436">
        <w:rPr>
          <w:rFonts w:ascii="Times New Roman" w:hAnsi="Times New Roman"/>
          <w:sz w:val="24"/>
          <w:szCs w:val="24"/>
        </w:rPr>
        <w:t>оселения</w:t>
      </w:r>
      <w:r w:rsidR="00F25436">
        <w:rPr>
          <w:rFonts w:ascii="Times New Roman" w:hAnsi="Times New Roman"/>
          <w:sz w:val="24"/>
          <w:szCs w:val="24"/>
        </w:rPr>
        <w:t xml:space="preserve"> ..</w:t>
      </w:r>
      <w:r w:rsidRPr="00F25436">
        <w:rPr>
          <w:rFonts w:ascii="Times New Roman" w:hAnsi="Times New Roman"/>
          <w:sz w:val="24"/>
          <w:szCs w:val="24"/>
        </w:rPr>
        <w:t>………………………………………………………………………….29</w:t>
      </w:r>
    </w:p>
    <w:p w:rsidR="0074616C" w:rsidRPr="00F25436" w:rsidRDefault="00F25436" w:rsidP="00F25436">
      <w:pPr>
        <w:pStyle w:val="aff0"/>
        <w:jc w:val="both"/>
        <w:rPr>
          <w:rFonts w:ascii="Times New Roman" w:hAnsi="Times New Roman"/>
          <w:sz w:val="24"/>
          <w:szCs w:val="24"/>
        </w:rPr>
      </w:pPr>
      <w:r>
        <w:rPr>
          <w:rFonts w:ascii="Times New Roman" w:hAnsi="Times New Roman"/>
          <w:sz w:val="24"/>
          <w:szCs w:val="24"/>
        </w:rPr>
        <w:t xml:space="preserve">     </w:t>
      </w:r>
      <w:r w:rsidR="00C51B2D" w:rsidRPr="00F25436">
        <w:rPr>
          <w:rFonts w:ascii="Times New Roman" w:hAnsi="Times New Roman"/>
          <w:sz w:val="24"/>
          <w:szCs w:val="24"/>
        </w:rPr>
        <w:t>Статья 36. Статус депутата Совета сельского поселения………………………………...29</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lastRenderedPageBreak/>
        <w:t xml:space="preserve">     Статья 37. Права депутата Совета сельского поселения…………………………………30</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38.  Обязанности депутата Совета сельского поселения………………………...30</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39. Гарантии депутатской деятельности…………………………………………..31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40. Прекращение полномочий депутата Совета сельского поселения………….31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41. Глава сельского поселения …………………………………………………….33</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42. Полномочия главы сельского поселения……………………………………...34</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sz w:val="24"/>
          <w:szCs w:val="24"/>
        </w:rPr>
        <w:t xml:space="preserve">     Статья 43. </w:t>
      </w:r>
      <w:r w:rsidRPr="00F25436">
        <w:rPr>
          <w:rFonts w:ascii="Times New Roman" w:hAnsi="Times New Roman"/>
          <w:bCs/>
          <w:sz w:val="24"/>
          <w:szCs w:val="24"/>
        </w:rPr>
        <w:t>Ограничения, связанные со статусом главы сельского поселения………….36</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44. Досрочное прекращение полномочий главы сельского поселения…………37</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45. Администрация сельского поселения…………………………………………38</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46. Полномочия администрации сельского поселения…………………………..38</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47. Муниципальный контроль……………………………………………………..40</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bCs/>
          <w:sz w:val="24"/>
          <w:szCs w:val="24"/>
        </w:rPr>
        <w:t xml:space="preserve">     Статья 48. </w:t>
      </w:r>
      <w:r w:rsidRPr="00F25436">
        <w:rPr>
          <w:rFonts w:ascii="Times New Roman" w:hAnsi="Times New Roman"/>
          <w:sz w:val="24"/>
          <w:szCs w:val="24"/>
        </w:rPr>
        <w:t>Взаимоотношения органов местного самоуправления сельского поселения с органами местного самоуправления муниципального района «Усть-Цилемский»………..41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49. Муниципальная служба ………………………………………………………..41</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     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служащих.42</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sz w:val="24"/>
          <w:szCs w:val="24"/>
        </w:rPr>
        <w:t xml:space="preserve">Глава </w:t>
      </w:r>
      <w:r w:rsidRPr="00F25436">
        <w:rPr>
          <w:rFonts w:ascii="Times New Roman" w:hAnsi="Times New Roman"/>
          <w:sz w:val="24"/>
          <w:szCs w:val="24"/>
          <w:lang w:val="en-US"/>
        </w:rPr>
        <w:t>V</w:t>
      </w:r>
      <w:r w:rsidRPr="00F25436">
        <w:rPr>
          <w:rFonts w:ascii="Times New Roman" w:hAnsi="Times New Roman"/>
          <w:sz w:val="24"/>
          <w:szCs w:val="24"/>
        </w:rPr>
        <w:t>.Экономическая основа местного самоуправления…………………………………43</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sz w:val="24"/>
          <w:szCs w:val="24"/>
        </w:rPr>
        <w:t xml:space="preserve">     Статья 51. </w:t>
      </w:r>
      <w:r w:rsidRPr="00F25436">
        <w:rPr>
          <w:rFonts w:ascii="Times New Roman" w:hAnsi="Times New Roman"/>
          <w:bCs/>
          <w:sz w:val="24"/>
          <w:szCs w:val="24"/>
        </w:rPr>
        <w:t>Экономическая основа местного самоуправления сельского поселения…...43</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52. Муниципальное имущество сельского поселения …………………………...43</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53. Владение, пользование и распоряжение муниципальным имуществом……43</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54. Приватизация муниципального имущества сельского поселения…………..44</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55.</w:t>
      </w:r>
      <w:r w:rsidRPr="00F25436">
        <w:rPr>
          <w:rFonts w:ascii="Times New Roman" w:hAnsi="Times New Roman"/>
          <w:b/>
          <w:bCs/>
          <w:sz w:val="24"/>
          <w:szCs w:val="24"/>
        </w:rPr>
        <w:t xml:space="preserve"> </w:t>
      </w:r>
      <w:r w:rsidRPr="00F25436">
        <w:rPr>
          <w:rFonts w:ascii="Times New Roman" w:hAnsi="Times New Roman"/>
          <w:bCs/>
          <w:sz w:val="24"/>
          <w:szCs w:val="24"/>
        </w:rPr>
        <w:t>Органы местного самоуправления как юридические лица…………………..44</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56. Отношения администрации сельского поселения с муниципальными предприятиями и учреждениями………………………………………………………………44</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57. Участие сельского поселения в хозяйственных обществах и некоммерческих организациях……………………………………………………………………………………45</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58. Бюджет сельского поселения…………………………………………………..45</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59. Доходы и расходы бюджета сельского поселения……………………………47</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60. Закупки для обеспечения муниципальных нужд……………………………..47</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sz w:val="24"/>
          <w:szCs w:val="24"/>
        </w:rPr>
        <w:t xml:space="preserve">     Статья 61. </w:t>
      </w:r>
      <w:r w:rsidRPr="00F25436">
        <w:rPr>
          <w:rFonts w:ascii="Times New Roman" w:hAnsi="Times New Roman"/>
          <w:bCs/>
          <w:sz w:val="24"/>
          <w:szCs w:val="24"/>
        </w:rPr>
        <w:t>Средства самообложения граждан сельского поселения…………………….47</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62. Финансовое и иное обеспечение реализации инициативных проектов…….48</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sz w:val="24"/>
          <w:szCs w:val="24"/>
        </w:rPr>
        <w:t xml:space="preserve">     Статья 63. </w:t>
      </w:r>
      <w:r w:rsidRPr="00F25436">
        <w:rPr>
          <w:rFonts w:ascii="Times New Roman" w:hAnsi="Times New Roman"/>
          <w:bCs/>
          <w:sz w:val="24"/>
          <w:szCs w:val="24"/>
        </w:rPr>
        <w:t>Муниципальные заимствования……………………………………………….48</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64. Казна сельского поселения……………………………………………………..49</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Глава  </w:t>
      </w:r>
      <w:r w:rsidRPr="00F25436">
        <w:rPr>
          <w:rFonts w:ascii="Times New Roman" w:hAnsi="Times New Roman"/>
          <w:bCs/>
          <w:sz w:val="24"/>
          <w:szCs w:val="24"/>
          <w:lang w:val="en-US"/>
        </w:rPr>
        <w:t>VI</w:t>
      </w:r>
      <w:r w:rsidRPr="00F25436">
        <w:rPr>
          <w:rFonts w:ascii="Times New Roman" w:hAnsi="Times New Roman"/>
          <w:bCs/>
          <w:sz w:val="24"/>
          <w:szCs w:val="24"/>
        </w:rPr>
        <w:t>.    Ответственность органов местного самоуправления и должностных лиц местного самоуправления……………………………………………………………………...49</w:t>
      </w:r>
    </w:p>
    <w:p w:rsidR="00C51B2D" w:rsidRPr="00F25436" w:rsidRDefault="00C51B2D" w:rsidP="00F25436">
      <w:pPr>
        <w:pStyle w:val="aff0"/>
        <w:jc w:val="both"/>
        <w:rPr>
          <w:rFonts w:ascii="Times New Roman" w:hAnsi="Times New Roman"/>
          <w:sz w:val="24"/>
          <w:szCs w:val="24"/>
        </w:rPr>
      </w:pPr>
      <w:r w:rsidRPr="00F25436">
        <w:rPr>
          <w:rFonts w:ascii="Times New Roman" w:hAnsi="Times New Roman"/>
          <w:bCs/>
          <w:sz w:val="24"/>
          <w:szCs w:val="24"/>
        </w:rPr>
        <w:t xml:space="preserve">     Статья 65. Ответственность органов местного самоуправления и должностных лиц местного самоуправления</w:t>
      </w:r>
      <w:r w:rsidRPr="00F25436">
        <w:rPr>
          <w:rFonts w:ascii="Times New Roman" w:hAnsi="Times New Roman"/>
          <w:sz w:val="24"/>
          <w:szCs w:val="24"/>
        </w:rPr>
        <w:t>……………………………………………………………………...49</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sz w:val="24"/>
          <w:szCs w:val="24"/>
        </w:rPr>
        <w:t xml:space="preserve">     Статья 66.  </w:t>
      </w:r>
      <w:r w:rsidRPr="00F25436">
        <w:rPr>
          <w:rFonts w:ascii="Times New Roman" w:hAnsi="Times New Roman"/>
          <w:bCs/>
          <w:sz w:val="24"/>
          <w:szCs w:val="24"/>
        </w:rPr>
        <w:t>Ответственность депутатов Совета сельского поселения перед населением………………………………………………………………………………………49</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67. Ответственность органов местного самоуправления и должностных лиц местного самоуправления перед государством………………………………………………49</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68. Ответственность Совета сельского поселения перед</w:t>
      </w:r>
      <w:r w:rsidRPr="00F25436">
        <w:rPr>
          <w:rFonts w:ascii="Times New Roman" w:hAnsi="Times New Roman"/>
          <w:sz w:val="24"/>
          <w:szCs w:val="24"/>
        </w:rPr>
        <w:t xml:space="preserve"> </w:t>
      </w:r>
      <w:r w:rsidRPr="00F25436">
        <w:rPr>
          <w:rFonts w:ascii="Times New Roman" w:hAnsi="Times New Roman"/>
          <w:bCs/>
          <w:sz w:val="24"/>
          <w:szCs w:val="24"/>
        </w:rPr>
        <w:t>государством………...49</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69.</w:t>
      </w:r>
      <w:r w:rsidRPr="00F25436">
        <w:rPr>
          <w:rFonts w:ascii="Times New Roman" w:hAnsi="Times New Roman"/>
          <w:b/>
          <w:bCs/>
          <w:sz w:val="24"/>
          <w:szCs w:val="24"/>
        </w:rPr>
        <w:t xml:space="preserve"> </w:t>
      </w:r>
      <w:r w:rsidRPr="00F25436">
        <w:rPr>
          <w:rFonts w:ascii="Times New Roman" w:hAnsi="Times New Roman"/>
          <w:bCs/>
          <w:sz w:val="24"/>
          <w:szCs w:val="24"/>
        </w:rPr>
        <w:t>Ответственность главы сельского поселения перед государством………….50</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70. Удаление главы сельского поселения в отставку…………………………….50</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Глава </w:t>
      </w:r>
      <w:r w:rsidRPr="00F25436">
        <w:rPr>
          <w:rFonts w:ascii="Times New Roman" w:hAnsi="Times New Roman"/>
          <w:bCs/>
          <w:sz w:val="24"/>
          <w:szCs w:val="24"/>
          <w:lang w:val="en-US"/>
        </w:rPr>
        <w:t>VII</w:t>
      </w:r>
      <w:r w:rsidRPr="00F25436">
        <w:rPr>
          <w:rFonts w:ascii="Times New Roman" w:hAnsi="Times New Roman"/>
          <w:bCs/>
          <w:sz w:val="24"/>
          <w:szCs w:val="24"/>
        </w:rPr>
        <w:t>. Заключительные положения……………………………………………………….52</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71. Государственная регистрация и вступление в силу Устава сельского поселения………………………………………………………………………………………..52</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72. Порядок внесения изменений и дополнений в Устав сельского поселения..53</w:t>
      </w:r>
    </w:p>
    <w:p w:rsidR="00C51B2D" w:rsidRPr="00F25436" w:rsidRDefault="00C51B2D" w:rsidP="00F25436">
      <w:pPr>
        <w:pStyle w:val="aff0"/>
        <w:jc w:val="both"/>
        <w:rPr>
          <w:rFonts w:ascii="Times New Roman" w:hAnsi="Times New Roman"/>
          <w:bCs/>
          <w:sz w:val="24"/>
          <w:szCs w:val="24"/>
        </w:rPr>
      </w:pPr>
      <w:r w:rsidRPr="00F25436">
        <w:rPr>
          <w:rFonts w:ascii="Times New Roman" w:hAnsi="Times New Roman"/>
          <w:bCs/>
          <w:sz w:val="24"/>
          <w:szCs w:val="24"/>
        </w:rPr>
        <w:t xml:space="preserve">     Статья 73. Признание утратившими силу отдельных муниципальных правовых актов сельского поселения «Ёрмица»………………………………………………………………54</w:t>
      </w:r>
    </w:p>
    <w:p w:rsidR="00F25436" w:rsidRDefault="00F25436" w:rsidP="009F747D">
      <w:pPr>
        <w:pStyle w:val="article"/>
        <w:ind w:firstLine="0"/>
        <w:jc w:val="center"/>
        <w:rPr>
          <w:rFonts w:ascii="Times New Roman" w:hAnsi="Times New Roman" w:cs="Times New Roman"/>
          <w:b/>
          <w:sz w:val="28"/>
          <w:szCs w:val="24"/>
        </w:rPr>
      </w:pPr>
    </w:p>
    <w:p w:rsidR="00765051" w:rsidRPr="00C51B2D" w:rsidRDefault="00F25436" w:rsidP="009F747D">
      <w:pPr>
        <w:pStyle w:val="article"/>
        <w:ind w:firstLine="0"/>
        <w:jc w:val="center"/>
        <w:rPr>
          <w:rFonts w:ascii="Times New Roman" w:hAnsi="Times New Roman" w:cs="Times New Roman"/>
          <w:b/>
          <w:bCs/>
          <w:sz w:val="24"/>
          <w:szCs w:val="24"/>
        </w:rPr>
      </w:pPr>
      <w:r>
        <w:rPr>
          <w:rFonts w:ascii="Times New Roman" w:hAnsi="Times New Roman" w:cs="Times New Roman"/>
          <w:b/>
          <w:sz w:val="28"/>
          <w:szCs w:val="24"/>
        </w:rPr>
        <w:lastRenderedPageBreak/>
        <w:t>Г</w:t>
      </w:r>
      <w:r w:rsidR="00765051" w:rsidRPr="00C51B2D">
        <w:rPr>
          <w:rFonts w:ascii="Times New Roman" w:hAnsi="Times New Roman" w:cs="Times New Roman"/>
          <w:b/>
          <w:sz w:val="28"/>
          <w:szCs w:val="24"/>
        </w:rPr>
        <w:t>лава 1. Общие положения</w:t>
      </w:r>
    </w:p>
    <w:p w:rsidR="00765051" w:rsidRPr="00D423ED" w:rsidRDefault="00765051" w:rsidP="00D423ED">
      <w:pPr>
        <w:pStyle w:val="3"/>
        <w:numPr>
          <w:ilvl w:val="0"/>
          <w:numId w:val="0"/>
        </w:numPr>
        <w:rPr>
          <w:szCs w:val="24"/>
        </w:rPr>
      </w:pPr>
    </w:p>
    <w:p w:rsidR="00765051" w:rsidRPr="00F25436" w:rsidRDefault="00765051" w:rsidP="00F25436">
      <w:pPr>
        <w:pStyle w:val="aff0"/>
        <w:jc w:val="center"/>
        <w:rPr>
          <w:rFonts w:ascii="Times New Roman" w:hAnsi="Times New Roman"/>
          <w:b/>
          <w:sz w:val="28"/>
          <w:szCs w:val="28"/>
        </w:rPr>
      </w:pPr>
      <w:r w:rsidRPr="00F25436">
        <w:rPr>
          <w:rFonts w:ascii="Times New Roman" w:hAnsi="Times New Roman"/>
          <w:b/>
          <w:sz w:val="28"/>
          <w:szCs w:val="28"/>
        </w:rPr>
        <w:t>Статья 1. Прав</w:t>
      </w:r>
      <w:r w:rsidR="00BA6CE6" w:rsidRPr="00F25436">
        <w:rPr>
          <w:rFonts w:ascii="Times New Roman" w:hAnsi="Times New Roman"/>
          <w:b/>
          <w:sz w:val="28"/>
          <w:szCs w:val="28"/>
        </w:rPr>
        <w:t>овой статус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F25436">
      <w:pPr>
        <w:pStyle w:val="aff0"/>
        <w:ind w:firstLine="709"/>
        <w:jc w:val="both"/>
        <w:rPr>
          <w:rFonts w:ascii="Times New Roman" w:hAnsi="Times New Roman"/>
          <w:i/>
          <w:sz w:val="28"/>
          <w:szCs w:val="28"/>
          <w:shd w:val="clear" w:color="auto" w:fill="00FFFF"/>
        </w:rPr>
      </w:pPr>
      <w:r w:rsidRPr="00F25436">
        <w:rPr>
          <w:rFonts w:ascii="Times New Roman" w:hAnsi="Times New Roman"/>
          <w:sz w:val="28"/>
          <w:szCs w:val="28"/>
        </w:rPr>
        <w:t>1. Официальное наименование муниципального образования на</w:t>
      </w:r>
      <w:r w:rsidR="00532B32" w:rsidRPr="00F25436">
        <w:rPr>
          <w:rFonts w:ascii="Times New Roman" w:hAnsi="Times New Roman"/>
          <w:sz w:val="28"/>
          <w:szCs w:val="28"/>
        </w:rPr>
        <w:t xml:space="preserve"> территории поселения «Ёрмица</w:t>
      </w:r>
      <w:r w:rsidRPr="00F25436">
        <w:rPr>
          <w:rFonts w:ascii="Times New Roman" w:hAnsi="Times New Roman"/>
          <w:sz w:val="28"/>
          <w:szCs w:val="28"/>
        </w:rPr>
        <w:t>» - сельское по</w:t>
      </w:r>
      <w:r w:rsidR="00532B32" w:rsidRPr="00F25436">
        <w:rPr>
          <w:rFonts w:ascii="Times New Roman" w:hAnsi="Times New Roman"/>
          <w:sz w:val="28"/>
          <w:szCs w:val="28"/>
        </w:rPr>
        <w:t>селение «Ёрмица</w:t>
      </w:r>
      <w:r w:rsidRPr="00F25436">
        <w:rPr>
          <w:rFonts w:ascii="Times New Roman" w:hAnsi="Times New Roman"/>
          <w:sz w:val="28"/>
          <w:szCs w:val="28"/>
        </w:rPr>
        <w:t>» м</w:t>
      </w:r>
      <w:r w:rsidR="00532B3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(далее по тексту – «сельское поселение», «поселение»).</w:t>
      </w:r>
    </w:p>
    <w:p w:rsidR="00765051" w:rsidRPr="00F25436" w:rsidRDefault="00765051" w:rsidP="00F25436">
      <w:pPr>
        <w:pStyle w:val="aff0"/>
        <w:ind w:firstLine="709"/>
        <w:jc w:val="both"/>
        <w:rPr>
          <w:rFonts w:ascii="Times New Roman" w:hAnsi="Times New Roman"/>
          <w:sz w:val="28"/>
          <w:szCs w:val="28"/>
        </w:rPr>
      </w:pPr>
      <w:r w:rsidRPr="00F25436">
        <w:rPr>
          <w:rFonts w:ascii="Times New Roman" w:hAnsi="Times New Roman"/>
          <w:sz w:val="28"/>
          <w:szCs w:val="28"/>
        </w:rPr>
        <w:t>Сокращённая форма наименования сельского поселен</w:t>
      </w:r>
      <w:r w:rsidR="00532B32" w:rsidRPr="00F25436">
        <w:rPr>
          <w:rFonts w:ascii="Times New Roman" w:hAnsi="Times New Roman"/>
          <w:sz w:val="28"/>
          <w:szCs w:val="28"/>
        </w:rPr>
        <w:t>ия – сельское поселение «Ёрмица</w:t>
      </w:r>
      <w:r w:rsidRPr="00F25436">
        <w:rPr>
          <w:rFonts w:ascii="Times New Roman" w:hAnsi="Times New Roman"/>
          <w:sz w:val="28"/>
          <w:szCs w:val="28"/>
        </w:rPr>
        <w:t>».</w:t>
      </w:r>
    </w:p>
    <w:p w:rsidR="00765051" w:rsidRPr="00F25436" w:rsidRDefault="00765051" w:rsidP="00F25436">
      <w:pPr>
        <w:pStyle w:val="aff0"/>
        <w:ind w:firstLine="709"/>
        <w:jc w:val="both"/>
        <w:rPr>
          <w:rFonts w:ascii="Times New Roman" w:hAnsi="Times New Roman"/>
          <w:sz w:val="28"/>
          <w:szCs w:val="28"/>
        </w:rPr>
      </w:pPr>
      <w:r w:rsidRPr="00F25436">
        <w:rPr>
          <w:rFonts w:ascii="Times New Roman" w:hAnsi="Times New Roman"/>
          <w:sz w:val="28"/>
          <w:szCs w:val="28"/>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765051" w:rsidRPr="00F25436" w:rsidRDefault="00532B32" w:rsidP="00F25436">
      <w:pPr>
        <w:pStyle w:val="aff0"/>
        <w:ind w:firstLine="709"/>
        <w:jc w:val="both"/>
        <w:rPr>
          <w:rFonts w:ascii="Times New Roman" w:hAnsi="Times New Roman"/>
          <w:sz w:val="28"/>
          <w:szCs w:val="28"/>
        </w:rPr>
      </w:pPr>
      <w:r w:rsidRPr="00F25436">
        <w:rPr>
          <w:rFonts w:ascii="Times New Roman" w:hAnsi="Times New Roman"/>
          <w:sz w:val="28"/>
          <w:szCs w:val="28"/>
        </w:rPr>
        <w:t>3. Сельское поселение «Ёрмица</w:t>
      </w:r>
      <w:r w:rsidR="00765051" w:rsidRPr="00F25436">
        <w:rPr>
          <w:rFonts w:ascii="Times New Roman" w:hAnsi="Times New Roman"/>
          <w:sz w:val="28"/>
          <w:szCs w:val="28"/>
        </w:rPr>
        <w:t>»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w:t>
      </w:r>
      <w:r w:rsidR="00F25436">
        <w:rPr>
          <w:rFonts w:ascii="Times New Roman" w:hAnsi="Times New Roman"/>
          <w:sz w:val="28"/>
          <w:szCs w:val="28"/>
        </w:rPr>
        <w:t>мотренными Федеральным законом</w:t>
      </w:r>
      <w:r w:rsidR="00765051" w:rsidRPr="00F25436">
        <w:rPr>
          <w:rFonts w:ascii="Times New Roman" w:hAnsi="Times New Roman"/>
          <w:sz w:val="28"/>
          <w:szCs w:val="28"/>
        </w:rPr>
        <w:t xml:space="preserve"> от 06.10.2003 № 131-ФЗ «Об общих принципах организации местного самоуправления в Российской Федерации» (далее – Федеральный закон № 131-ФЗ). </w:t>
      </w:r>
    </w:p>
    <w:p w:rsidR="00765051" w:rsidRPr="00F25436" w:rsidRDefault="00765051" w:rsidP="00F25436">
      <w:pPr>
        <w:pStyle w:val="aff0"/>
        <w:jc w:val="both"/>
        <w:rPr>
          <w:rFonts w:ascii="Times New Roman" w:hAnsi="Times New Roman"/>
          <w:sz w:val="28"/>
          <w:szCs w:val="28"/>
        </w:rPr>
      </w:pPr>
    </w:p>
    <w:p w:rsidR="00765051" w:rsidRPr="00F25436" w:rsidRDefault="00765051" w:rsidP="00F25436">
      <w:pPr>
        <w:pStyle w:val="aff0"/>
        <w:jc w:val="center"/>
        <w:rPr>
          <w:rFonts w:ascii="Times New Roman" w:hAnsi="Times New Roman"/>
          <w:b/>
          <w:sz w:val="28"/>
          <w:szCs w:val="28"/>
        </w:rPr>
      </w:pPr>
      <w:r w:rsidRPr="00F25436">
        <w:rPr>
          <w:rFonts w:ascii="Times New Roman" w:hAnsi="Times New Roman"/>
          <w:b/>
          <w:sz w:val="28"/>
          <w:szCs w:val="28"/>
        </w:rPr>
        <w:t>Статья 2. Основные понятия и термины, используемые в Уставе</w:t>
      </w:r>
    </w:p>
    <w:p w:rsidR="00765051" w:rsidRPr="00F25436" w:rsidRDefault="00765051" w:rsidP="00F25436">
      <w:pPr>
        <w:pStyle w:val="aff0"/>
        <w:jc w:val="both"/>
        <w:rPr>
          <w:rFonts w:ascii="Times New Roman" w:hAnsi="Times New Roman"/>
          <w:b/>
          <w:sz w:val="28"/>
          <w:szCs w:val="28"/>
        </w:rPr>
      </w:pPr>
    </w:p>
    <w:p w:rsidR="00765051" w:rsidRPr="00F25436" w:rsidRDefault="00765051" w:rsidP="00F25436">
      <w:pPr>
        <w:pStyle w:val="aff0"/>
        <w:ind w:firstLine="709"/>
        <w:jc w:val="both"/>
        <w:rPr>
          <w:rFonts w:ascii="Times New Roman" w:hAnsi="Times New Roman"/>
          <w:sz w:val="28"/>
          <w:szCs w:val="28"/>
        </w:rPr>
      </w:pPr>
      <w:r w:rsidRPr="00F25436">
        <w:rPr>
          <w:rFonts w:ascii="Times New Roman" w:hAnsi="Times New Roman"/>
          <w:sz w:val="28"/>
          <w:szCs w:val="28"/>
        </w:rPr>
        <w:t>В Уст</w:t>
      </w:r>
      <w:r w:rsidR="00532B32" w:rsidRPr="00F25436">
        <w:rPr>
          <w:rFonts w:ascii="Times New Roman" w:hAnsi="Times New Roman"/>
          <w:sz w:val="28"/>
          <w:szCs w:val="28"/>
        </w:rPr>
        <w:t>аве сельского поселения «Ёрмица</w:t>
      </w:r>
      <w:r w:rsidRPr="00F25436">
        <w:rPr>
          <w:rFonts w:ascii="Times New Roman" w:hAnsi="Times New Roman"/>
          <w:sz w:val="28"/>
          <w:szCs w:val="28"/>
        </w:rPr>
        <w:t>»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w:t>
      </w:r>
      <w:r w:rsidR="00F25436">
        <w:rPr>
          <w:rFonts w:ascii="Times New Roman" w:hAnsi="Times New Roman"/>
          <w:sz w:val="28"/>
          <w:szCs w:val="28"/>
        </w:rPr>
        <w:t xml:space="preserve">014 № 153-РЗ </w:t>
      </w:r>
      <w:r w:rsidRPr="00F25436">
        <w:rPr>
          <w:rFonts w:ascii="Times New Roman" w:hAnsi="Times New Roman"/>
          <w:sz w:val="28"/>
          <w:szCs w:val="28"/>
        </w:rPr>
        <w:t>«О некоторых вопросах местного самоуправления в Республике Коми», иными федеральными законами и законами Республики Коми.</w:t>
      </w:r>
    </w:p>
    <w:p w:rsidR="00765051" w:rsidRPr="00F25436" w:rsidRDefault="00765051" w:rsidP="00F25436">
      <w:pPr>
        <w:pStyle w:val="aff0"/>
        <w:ind w:firstLine="709"/>
        <w:jc w:val="both"/>
        <w:rPr>
          <w:rFonts w:ascii="Times New Roman" w:hAnsi="Times New Roman"/>
          <w:sz w:val="28"/>
          <w:szCs w:val="28"/>
        </w:rPr>
      </w:pPr>
      <w:r w:rsidRPr="00F25436">
        <w:rPr>
          <w:rFonts w:ascii="Times New Roman" w:hAnsi="Times New Roman"/>
          <w:sz w:val="28"/>
          <w:szCs w:val="28"/>
        </w:rPr>
        <w:t>Используемые в настоящем Уставе наи</w:t>
      </w:r>
      <w:r w:rsidR="00532B32" w:rsidRPr="00F25436">
        <w:rPr>
          <w:rFonts w:ascii="Times New Roman" w:hAnsi="Times New Roman"/>
          <w:sz w:val="28"/>
          <w:szCs w:val="28"/>
        </w:rPr>
        <w:t>менования «сельское поселение «Ёрмица</w:t>
      </w:r>
      <w:r w:rsidRPr="00F25436">
        <w:rPr>
          <w:rFonts w:ascii="Times New Roman" w:hAnsi="Times New Roman"/>
          <w:sz w:val="28"/>
          <w:szCs w:val="28"/>
        </w:rPr>
        <w:t>», «сельское поселение», «поселение» и образованные на их основе словосочетания применяются в одном значении в отношен</w:t>
      </w:r>
      <w:r w:rsidR="00532B32" w:rsidRPr="00F25436">
        <w:rPr>
          <w:rFonts w:ascii="Times New Roman" w:hAnsi="Times New Roman"/>
          <w:sz w:val="28"/>
          <w:szCs w:val="28"/>
        </w:rPr>
        <w:t>ии сельского поселения «Ёрмица</w:t>
      </w:r>
      <w:r w:rsidRPr="00F25436">
        <w:rPr>
          <w:rFonts w:ascii="Times New Roman" w:hAnsi="Times New Roman"/>
          <w:sz w:val="28"/>
          <w:szCs w:val="28"/>
        </w:rPr>
        <w:t>» м</w:t>
      </w:r>
      <w:r w:rsidR="00532B3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В отношении представительного орга</w:t>
      </w:r>
      <w:r w:rsidR="00532B32" w:rsidRPr="00F25436">
        <w:rPr>
          <w:rFonts w:ascii="Times New Roman" w:hAnsi="Times New Roman"/>
          <w:sz w:val="28"/>
          <w:szCs w:val="28"/>
        </w:rPr>
        <w:t>на сельского поселения «Ёрмица</w:t>
      </w:r>
      <w:r w:rsidRPr="00F25436">
        <w:rPr>
          <w:rFonts w:ascii="Times New Roman" w:hAnsi="Times New Roman"/>
          <w:sz w:val="28"/>
          <w:szCs w:val="28"/>
        </w:rPr>
        <w:t>» муниципальног</w:t>
      </w:r>
      <w:r w:rsidR="00532B32" w:rsidRPr="00F25436">
        <w:rPr>
          <w:rFonts w:ascii="Times New Roman" w:hAnsi="Times New Roman"/>
          <w:sz w:val="28"/>
          <w:szCs w:val="28"/>
        </w:rPr>
        <w:t>о района «Усть-Цилемский</w:t>
      </w:r>
      <w:r w:rsidRPr="00F25436">
        <w:rPr>
          <w:rFonts w:ascii="Times New Roman" w:hAnsi="Times New Roman"/>
          <w:sz w:val="28"/>
          <w:szCs w:val="28"/>
        </w:rPr>
        <w:t>» Республики Коми в Уставе применяются наименования «Совет сельского поселения», «Совет поселения»; в отношении гла</w:t>
      </w:r>
      <w:r w:rsidR="00532B32" w:rsidRPr="00F25436">
        <w:rPr>
          <w:rFonts w:ascii="Times New Roman" w:hAnsi="Times New Roman"/>
          <w:sz w:val="28"/>
          <w:szCs w:val="28"/>
        </w:rPr>
        <w:t>вы сельского поселения «Ёрмица</w:t>
      </w:r>
      <w:r w:rsidRPr="00F25436">
        <w:rPr>
          <w:rFonts w:ascii="Times New Roman" w:hAnsi="Times New Roman"/>
          <w:sz w:val="28"/>
          <w:szCs w:val="28"/>
        </w:rPr>
        <w:t>» м</w:t>
      </w:r>
      <w:r w:rsidR="00532B3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применяются наименования «глава сельского поселения», «глава поселения»; в отношении администрац</w:t>
      </w:r>
      <w:r w:rsidR="00D70C3D" w:rsidRPr="00F25436">
        <w:rPr>
          <w:rFonts w:ascii="Times New Roman" w:hAnsi="Times New Roman"/>
          <w:sz w:val="28"/>
          <w:szCs w:val="28"/>
        </w:rPr>
        <w:t>ии сельского поселения «Ёрмица</w:t>
      </w:r>
      <w:r w:rsidRPr="00F25436">
        <w:rPr>
          <w:rFonts w:ascii="Times New Roman" w:hAnsi="Times New Roman"/>
          <w:sz w:val="28"/>
          <w:szCs w:val="28"/>
        </w:rPr>
        <w:t>» м</w:t>
      </w:r>
      <w:r w:rsidR="00D70C3D"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применяются наименования «администрация сельского поселения», «администрация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F25436">
      <w:pPr>
        <w:pStyle w:val="aff0"/>
        <w:jc w:val="center"/>
        <w:rPr>
          <w:rFonts w:ascii="Times New Roman" w:hAnsi="Times New Roman"/>
          <w:b/>
          <w:sz w:val="28"/>
          <w:szCs w:val="28"/>
        </w:rPr>
      </w:pPr>
      <w:r w:rsidRPr="00F25436">
        <w:rPr>
          <w:rFonts w:ascii="Times New Roman" w:hAnsi="Times New Roman"/>
          <w:b/>
          <w:sz w:val="28"/>
          <w:szCs w:val="28"/>
        </w:rPr>
        <w:lastRenderedPageBreak/>
        <w:t>Статья 3. Границы сельского поселения и порядок их изменения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F25436">
      <w:pPr>
        <w:pStyle w:val="aff0"/>
        <w:ind w:firstLine="709"/>
        <w:jc w:val="both"/>
        <w:rPr>
          <w:rFonts w:ascii="Times New Roman" w:hAnsi="Times New Roman"/>
          <w:sz w:val="28"/>
          <w:szCs w:val="28"/>
        </w:rPr>
      </w:pPr>
      <w:r w:rsidRPr="00F25436">
        <w:rPr>
          <w:rFonts w:ascii="Times New Roman" w:hAnsi="Times New Roman"/>
          <w:sz w:val="28"/>
          <w:szCs w:val="28"/>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765051" w:rsidRPr="00F25436" w:rsidRDefault="00765051" w:rsidP="00F25436">
      <w:pPr>
        <w:pStyle w:val="aff0"/>
        <w:ind w:firstLine="709"/>
        <w:jc w:val="both"/>
        <w:rPr>
          <w:rFonts w:ascii="Times New Roman" w:hAnsi="Times New Roman"/>
          <w:b/>
          <w:sz w:val="28"/>
          <w:szCs w:val="28"/>
        </w:rPr>
      </w:pPr>
      <w:r w:rsidRPr="00F25436">
        <w:rPr>
          <w:rFonts w:ascii="Times New Roman" w:hAnsi="Times New Roman"/>
          <w:sz w:val="28"/>
          <w:szCs w:val="28"/>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765051" w:rsidRPr="00F25436" w:rsidRDefault="00765051" w:rsidP="00F25436">
      <w:pPr>
        <w:pStyle w:val="aff0"/>
        <w:jc w:val="both"/>
        <w:rPr>
          <w:rFonts w:ascii="Times New Roman" w:hAnsi="Times New Roman"/>
          <w:b/>
          <w:sz w:val="28"/>
          <w:szCs w:val="28"/>
        </w:rPr>
      </w:pPr>
    </w:p>
    <w:p w:rsidR="00765051" w:rsidRPr="00F25436" w:rsidRDefault="00765051" w:rsidP="00F25436">
      <w:pPr>
        <w:pStyle w:val="aff0"/>
        <w:jc w:val="center"/>
        <w:rPr>
          <w:rFonts w:ascii="Times New Roman" w:hAnsi="Times New Roman"/>
          <w:b/>
          <w:sz w:val="28"/>
          <w:szCs w:val="28"/>
        </w:rPr>
      </w:pPr>
      <w:r w:rsidRPr="00F25436">
        <w:rPr>
          <w:rFonts w:ascii="Times New Roman" w:hAnsi="Times New Roman"/>
          <w:b/>
          <w:sz w:val="28"/>
          <w:szCs w:val="28"/>
        </w:rPr>
        <w:t>Статья 4. Территория и состав территории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В состав территории с</w:t>
      </w:r>
      <w:r w:rsidR="00AD1433" w:rsidRPr="00F25436">
        <w:rPr>
          <w:rFonts w:ascii="Times New Roman" w:hAnsi="Times New Roman"/>
          <w:sz w:val="28"/>
          <w:szCs w:val="28"/>
        </w:rPr>
        <w:t xml:space="preserve">ельского поселения входят: </w:t>
      </w:r>
      <w:r w:rsidR="006F2026" w:rsidRPr="00F25436">
        <w:rPr>
          <w:rFonts w:ascii="Times New Roman" w:hAnsi="Times New Roman"/>
          <w:sz w:val="28"/>
          <w:szCs w:val="28"/>
        </w:rPr>
        <w:t>с</w:t>
      </w:r>
      <w:r w:rsidR="00AD1433" w:rsidRPr="00F25436">
        <w:rPr>
          <w:rFonts w:ascii="Times New Roman" w:hAnsi="Times New Roman"/>
          <w:sz w:val="28"/>
          <w:szCs w:val="28"/>
        </w:rPr>
        <w:t xml:space="preserve">ело </w:t>
      </w:r>
      <w:r w:rsidR="006F2026" w:rsidRPr="00F25436">
        <w:rPr>
          <w:rFonts w:ascii="Times New Roman" w:hAnsi="Times New Roman"/>
          <w:sz w:val="28"/>
          <w:szCs w:val="28"/>
        </w:rPr>
        <w:t>Ёрмица, пст. Харъяга, д. Лёждуг.</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w:t>
      </w:r>
      <w:r w:rsidR="00CB38A0" w:rsidRPr="00F25436">
        <w:rPr>
          <w:rFonts w:ascii="Times New Roman" w:hAnsi="Times New Roman"/>
          <w:sz w:val="28"/>
          <w:szCs w:val="28"/>
        </w:rPr>
        <w:t xml:space="preserve"> </w:t>
      </w:r>
      <w:r w:rsidRPr="00F25436">
        <w:rPr>
          <w:rFonts w:ascii="Times New Roman" w:hAnsi="Times New Roman"/>
          <w:sz w:val="28"/>
          <w:szCs w:val="28"/>
        </w:rPr>
        <w:t xml:space="preserve">Территория сельского поселения </w:t>
      </w:r>
      <w:r w:rsidR="00AD1433" w:rsidRPr="00F25436">
        <w:rPr>
          <w:rFonts w:ascii="Times New Roman" w:hAnsi="Times New Roman"/>
          <w:sz w:val="28"/>
          <w:szCs w:val="28"/>
        </w:rPr>
        <w:t>«Ёрмица</w:t>
      </w:r>
      <w:r w:rsidRPr="00F25436">
        <w:rPr>
          <w:rFonts w:ascii="Times New Roman" w:hAnsi="Times New Roman"/>
          <w:sz w:val="28"/>
          <w:szCs w:val="28"/>
        </w:rPr>
        <w:t>» входит в состав территории муницип</w:t>
      </w:r>
      <w:r w:rsidR="00AD1433" w:rsidRPr="00F25436">
        <w:rPr>
          <w:rFonts w:ascii="Times New Roman" w:hAnsi="Times New Roman"/>
          <w:sz w:val="28"/>
          <w:szCs w:val="28"/>
        </w:rPr>
        <w:t>ального района «Усть-Цилемский</w:t>
      </w:r>
      <w:r w:rsidRPr="00F25436">
        <w:rPr>
          <w:rFonts w:ascii="Times New Roman" w:hAnsi="Times New Roman"/>
          <w:sz w:val="28"/>
          <w:szCs w:val="28"/>
        </w:rPr>
        <w:t>» (далее – муниципальный район)</w:t>
      </w:r>
    </w:p>
    <w:p w:rsidR="00765051" w:rsidRPr="00F25436" w:rsidRDefault="00765051" w:rsidP="00633283">
      <w:pPr>
        <w:pStyle w:val="aff0"/>
        <w:ind w:firstLine="709"/>
        <w:jc w:val="both"/>
        <w:rPr>
          <w:rFonts w:ascii="Times New Roman" w:hAnsi="Times New Roman"/>
          <w:b/>
          <w:sz w:val="28"/>
          <w:szCs w:val="28"/>
        </w:rPr>
      </w:pPr>
      <w:r w:rsidRPr="00F25436">
        <w:rPr>
          <w:rFonts w:ascii="Times New Roman" w:hAnsi="Times New Roman"/>
          <w:sz w:val="28"/>
          <w:szCs w:val="28"/>
        </w:rPr>
        <w:t>4.</w:t>
      </w:r>
      <w:r w:rsidR="00CB38A0" w:rsidRPr="00F25436">
        <w:rPr>
          <w:rFonts w:ascii="Times New Roman" w:hAnsi="Times New Roman"/>
          <w:sz w:val="28"/>
          <w:szCs w:val="28"/>
        </w:rPr>
        <w:t xml:space="preserve"> </w:t>
      </w:r>
      <w:r w:rsidRPr="00F25436">
        <w:rPr>
          <w:rFonts w:ascii="Times New Roman" w:hAnsi="Times New Roman"/>
          <w:sz w:val="28"/>
          <w:szCs w:val="28"/>
        </w:rPr>
        <w:t xml:space="preserve"> Административным центром сельского</w:t>
      </w:r>
      <w:r w:rsidR="006F2026" w:rsidRPr="00F25436">
        <w:rPr>
          <w:rFonts w:ascii="Times New Roman" w:hAnsi="Times New Roman"/>
          <w:sz w:val="28"/>
          <w:szCs w:val="28"/>
        </w:rPr>
        <w:t xml:space="preserve"> поселения является село Ёрмица</w:t>
      </w:r>
      <w:r w:rsidRPr="00F25436">
        <w:rPr>
          <w:rFonts w:ascii="Times New Roman" w:hAnsi="Times New Roman"/>
          <w:sz w:val="28"/>
          <w:szCs w:val="28"/>
        </w:rPr>
        <w:t>.</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jc w:val="center"/>
        <w:rPr>
          <w:rFonts w:ascii="Times New Roman" w:hAnsi="Times New Roman"/>
          <w:b/>
          <w:sz w:val="28"/>
          <w:szCs w:val="28"/>
        </w:rPr>
      </w:pPr>
      <w:r w:rsidRPr="00F25436">
        <w:rPr>
          <w:rFonts w:ascii="Times New Roman" w:hAnsi="Times New Roman"/>
          <w:b/>
          <w:sz w:val="28"/>
          <w:szCs w:val="28"/>
        </w:rPr>
        <w:t>Статья 5. Официальные символы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65051" w:rsidRPr="00F25436" w:rsidRDefault="00765051" w:rsidP="00F25436">
      <w:pPr>
        <w:pStyle w:val="aff0"/>
        <w:jc w:val="both"/>
        <w:rPr>
          <w:rFonts w:ascii="Times New Roman" w:hAnsi="Times New Roman"/>
          <w:sz w:val="28"/>
          <w:szCs w:val="28"/>
        </w:rPr>
      </w:pPr>
    </w:p>
    <w:p w:rsidR="00633283" w:rsidRDefault="00765051" w:rsidP="00633283">
      <w:pPr>
        <w:pStyle w:val="aff0"/>
        <w:jc w:val="center"/>
        <w:rPr>
          <w:rFonts w:ascii="Times New Roman" w:hAnsi="Times New Roman"/>
          <w:b/>
          <w:sz w:val="28"/>
          <w:szCs w:val="28"/>
        </w:rPr>
      </w:pPr>
      <w:r w:rsidRPr="00F25436">
        <w:rPr>
          <w:rFonts w:ascii="Times New Roman" w:hAnsi="Times New Roman"/>
          <w:b/>
          <w:sz w:val="28"/>
          <w:szCs w:val="28"/>
        </w:rPr>
        <w:t xml:space="preserve">Статья 6. Употребление языков </w:t>
      </w:r>
    </w:p>
    <w:p w:rsidR="00765051" w:rsidRPr="00F25436" w:rsidRDefault="00765051" w:rsidP="00633283">
      <w:pPr>
        <w:pStyle w:val="aff0"/>
        <w:jc w:val="center"/>
        <w:rPr>
          <w:rFonts w:ascii="Times New Roman" w:hAnsi="Times New Roman"/>
          <w:b/>
          <w:sz w:val="28"/>
          <w:szCs w:val="28"/>
        </w:rPr>
      </w:pPr>
      <w:r w:rsidRPr="00F25436">
        <w:rPr>
          <w:rFonts w:ascii="Times New Roman" w:hAnsi="Times New Roman"/>
          <w:b/>
          <w:sz w:val="28"/>
          <w:szCs w:val="28"/>
        </w:rPr>
        <w:t>при осуществлении местного самоуправления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lastRenderedPageBreak/>
        <w:t>Статья 7. Население сельского поселения</w:t>
      </w:r>
    </w:p>
    <w:p w:rsidR="00765051" w:rsidRPr="00F25436" w:rsidRDefault="00765051" w:rsidP="00F25436">
      <w:pPr>
        <w:pStyle w:val="aff0"/>
        <w:jc w:val="both"/>
        <w:rPr>
          <w:rFonts w:ascii="Times New Roman" w:hAnsi="Times New Roman"/>
          <w:sz w:val="28"/>
          <w:szCs w:val="28"/>
        </w:rPr>
      </w:pPr>
    </w:p>
    <w:p w:rsidR="00765051"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633283" w:rsidRPr="00F25436" w:rsidRDefault="00633283" w:rsidP="00F25436">
      <w:pPr>
        <w:pStyle w:val="aff0"/>
        <w:jc w:val="both"/>
        <w:rPr>
          <w:rFonts w:ascii="Times New Roman" w:hAnsi="Times New Roman"/>
          <w:b/>
          <w:bCs/>
          <w:sz w:val="28"/>
          <w:szCs w:val="28"/>
        </w:rPr>
      </w:pPr>
    </w:p>
    <w:p w:rsidR="00765051" w:rsidRPr="00F25436" w:rsidRDefault="00765051" w:rsidP="00633283">
      <w:pPr>
        <w:pStyle w:val="aff0"/>
        <w:jc w:val="center"/>
        <w:rPr>
          <w:rFonts w:ascii="Times New Roman" w:hAnsi="Times New Roman"/>
          <w:b/>
          <w:bCs/>
          <w:sz w:val="28"/>
          <w:szCs w:val="28"/>
        </w:rPr>
      </w:pPr>
      <w:r w:rsidRPr="00F25436">
        <w:rPr>
          <w:rFonts w:ascii="Times New Roman" w:hAnsi="Times New Roman"/>
          <w:b/>
          <w:bCs/>
          <w:sz w:val="28"/>
          <w:szCs w:val="28"/>
        </w:rPr>
        <w:t>Глава 2. Правовые основы организации и осуществления местного самоуправления в сельском поселении</w:t>
      </w:r>
    </w:p>
    <w:p w:rsidR="00765051" w:rsidRPr="00F25436" w:rsidRDefault="00765051" w:rsidP="00633283">
      <w:pPr>
        <w:pStyle w:val="aff0"/>
        <w:jc w:val="center"/>
        <w:rPr>
          <w:rFonts w:ascii="Times New Roman" w:hAnsi="Times New Roman"/>
          <w:b/>
          <w:bCs/>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Статья 8. Местное самоуправление в сельском поселении</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Местное самоуправление в сельском поселении</w:t>
      </w:r>
      <w:r w:rsidRPr="00F25436">
        <w:rPr>
          <w:rFonts w:ascii="Times New Roman" w:hAnsi="Times New Roman"/>
          <w:b/>
          <w:sz w:val="28"/>
          <w:szCs w:val="28"/>
        </w:rPr>
        <w:t xml:space="preserve"> – </w:t>
      </w:r>
      <w:r w:rsidRPr="00F25436">
        <w:rPr>
          <w:rFonts w:ascii="Times New Roman" w:hAnsi="Times New Roman"/>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63996" w:rsidRPr="00F25436" w:rsidRDefault="00B63996" w:rsidP="00F25436">
      <w:pPr>
        <w:pStyle w:val="aff0"/>
        <w:jc w:val="both"/>
        <w:rPr>
          <w:rFonts w:ascii="Times New Roman" w:hAnsi="Times New Roman"/>
          <w:sz w:val="28"/>
          <w:szCs w:val="28"/>
        </w:rPr>
      </w:pP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t>Статья 9. Муниципальные правовые акты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bCs/>
          <w:sz w:val="28"/>
          <w:szCs w:val="28"/>
        </w:rPr>
      </w:pPr>
      <w:r w:rsidRPr="00F25436">
        <w:rPr>
          <w:rFonts w:ascii="Times New Roman" w:hAnsi="Times New Roman"/>
          <w:sz w:val="28"/>
          <w:szCs w:val="28"/>
        </w:rPr>
        <w:t>1. В систему муниципальных правовых актов сельского поселения входят:</w:t>
      </w:r>
    </w:p>
    <w:p w:rsidR="00765051" w:rsidRPr="00F25436" w:rsidRDefault="00765051" w:rsidP="0063328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устав </w:t>
      </w:r>
      <w:r w:rsidRPr="00F25436">
        <w:rPr>
          <w:rFonts w:ascii="Times New Roman" w:hAnsi="Times New Roman"/>
          <w:sz w:val="28"/>
          <w:szCs w:val="28"/>
        </w:rPr>
        <w:t>сельского поселения</w:t>
      </w:r>
      <w:r w:rsidRPr="00F25436">
        <w:rPr>
          <w:rFonts w:ascii="Times New Roman" w:hAnsi="Times New Roman"/>
          <w:bCs/>
          <w:sz w:val="28"/>
          <w:szCs w:val="28"/>
        </w:rPr>
        <w:t>, правовые акты, принятые на местном референдуме;</w:t>
      </w:r>
    </w:p>
    <w:p w:rsidR="00765051" w:rsidRPr="00F25436" w:rsidRDefault="00765051" w:rsidP="0063328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нормативные и иные правовые акты Совета </w:t>
      </w:r>
      <w:r w:rsidRPr="00F25436">
        <w:rPr>
          <w:rFonts w:ascii="Times New Roman" w:hAnsi="Times New Roman"/>
          <w:sz w:val="28"/>
          <w:szCs w:val="28"/>
        </w:rPr>
        <w:t>сельского поселения</w:t>
      </w:r>
      <w:r w:rsidRPr="00F25436">
        <w:rPr>
          <w:rFonts w:ascii="Times New Roman" w:hAnsi="Times New Roman"/>
          <w:bCs/>
          <w:sz w:val="28"/>
          <w:szCs w:val="28"/>
        </w:rPr>
        <w:t>;</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bCs/>
          <w:sz w:val="28"/>
          <w:szCs w:val="28"/>
        </w:rPr>
        <w:t xml:space="preserve">3) правовые акты главы </w:t>
      </w:r>
      <w:r w:rsidRPr="00F25436">
        <w:rPr>
          <w:rFonts w:ascii="Times New Roman" w:hAnsi="Times New Roman"/>
          <w:sz w:val="28"/>
          <w:szCs w:val="28"/>
        </w:rPr>
        <w:t>сельского поселения</w:t>
      </w:r>
      <w:r w:rsidRPr="00F25436">
        <w:rPr>
          <w:rFonts w:ascii="Times New Roman" w:hAnsi="Times New Roman"/>
          <w:bCs/>
          <w:sz w:val="28"/>
          <w:szCs w:val="28"/>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F25436">
        <w:rPr>
          <w:rFonts w:ascii="Times New Roman" w:hAnsi="Times New Roman"/>
          <w:sz w:val="28"/>
          <w:szCs w:val="28"/>
        </w:rPr>
        <w:t>сельского поселения</w:t>
      </w:r>
      <w:r w:rsidRPr="00F25436">
        <w:rPr>
          <w:rFonts w:ascii="Times New Roman" w:hAnsi="Times New Roman"/>
          <w:bCs/>
          <w:sz w:val="28"/>
          <w:szCs w:val="28"/>
        </w:rPr>
        <w:t>.</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Уставом сельского поселения регулируются вопросы организации местного самоуправления на территории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w:t>
      </w:r>
      <w:r w:rsidRPr="00F25436">
        <w:rPr>
          <w:rFonts w:ascii="Times New Roman" w:hAnsi="Times New Roman"/>
          <w:sz w:val="28"/>
          <w:szCs w:val="28"/>
        </w:rPr>
        <w:lastRenderedPageBreak/>
        <w:t>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5. </w:t>
      </w:r>
      <w:r w:rsidRPr="00F25436">
        <w:rPr>
          <w:rFonts w:ascii="Times New Roman" w:hAnsi="Times New Roman"/>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r w:rsidR="006F2026" w:rsidRPr="00F25436">
        <w:rPr>
          <w:rFonts w:ascii="Times New Roman" w:hAnsi="Times New Roman"/>
          <w:sz w:val="28"/>
          <w:szCs w:val="28"/>
        </w:rPr>
        <w:t xml:space="preserve">Усть-Цилемского </w:t>
      </w:r>
      <w:r w:rsidRPr="00F25436">
        <w:rPr>
          <w:rFonts w:ascii="Times New Roman" w:hAnsi="Times New Roman"/>
          <w:sz w:val="28"/>
          <w:szCs w:val="28"/>
        </w:rPr>
        <w:t>района.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765051" w:rsidRPr="00F25436" w:rsidRDefault="00765051" w:rsidP="00633283">
      <w:pPr>
        <w:pStyle w:val="aff0"/>
        <w:ind w:firstLine="709"/>
        <w:jc w:val="both"/>
        <w:rPr>
          <w:rFonts w:ascii="Times New Roman" w:hAnsi="Times New Roman"/>
          <w:color w:val="FF0000"/>
          <w:sz w:val="28"/>
          <w:szCs w:val="28"/>
        </w:rPr>
      </w:pPr>
      <w:r w:rsidRPr="00F25436">
        <w:rPr>
          <w:rFonts w:ascii="Times New Roman" w:hAnsi="Times New Roman"/>
          <w:sz w:val="28"/>
          <w:szCs w:val="28"/>
        </w:rPr>
        <w:t>12. 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Места вывешивания муниципальных правовых актов сельского поселения, соглашений, заключаемых между органами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w:t>
      </w:r>
      <w:r w:rsidR="00B27D9B" w:rsidRPr="00F25436">
        <w:rPr>
          <w:rFonts w:ascii="Times New Roman" w:hAnsi="Times New Roman"/>
          <w:sz w:val="28"/>
          <w:szCs w:val="28"/>
        </w:rPr>
        <w:t>помещение администрации поселения</w:t>
      </w:r>
      <w:r w:rsidRPr="00F25436">
        <w:rPr>
          <w:rFonts w:ascii="Times New Roman" w:hAnsi="Times New Roman"/>
          <w:sz w:val="28"/>
          <w:szCs w:val="28"/>
        </w:rPr>
        <w:t>;</w:t>
      </w:r>
    </w:p>
    <w:p w:rsidR="00765051" w:rsidRPr="00F25436" w:rsidRDefault="00B27D9B" w:rsidP="00633283">
      <w:pPr>
        <w:pStyle w:val="aff0"/>
        <w:ind w:firstLine="709"/>
        <w:jc w:val="both"/>
        <w:rPr>
          <w:rFonts w:ascii="Times New Roman" w:hAnsi="Times New Roman"/>
          <w:sz w:val="28"/>
          <w:szCs w:val="28"/>
        </w:rPr>
      </w:pPr>
      <w:r w:rsidRPr="00F25436">
        <w:rPr>
          <w:rFonts w:ascii="Times New Roman" w:hAnsi="Times New Roman"/>
          <w:sz w:val="28"/>
          <w:szCs w:val="28"/>
        </w:rPr>
        <w:t>2) помещение библиотеки с. Ёрмица</w:t>
      </w:r>
      <w:r w:rsidR="00765051" w:rsidRPr="00F25436">
        <w:rPr>
          <w:rFonts w:ascii="Times New Roman" w:hAnsi="Times New Roman"/>
          <w:sz w:val="28"/>
          <w:szCs w:val="28"/>
        </w:rPr>
        <w:t>;</w:t>
      </w:r>
    </w:p>
    <w:p w:rsidR="00765051" w:rsidRPr="00F25436" w:rsidRDefault="00B27D9B" w:rsidP="00633283">
      <w:pPr>
        <w:pStyle w:val="aff0"/>
        <w:ind w:firstLine="709"/>
        <w:jc w:val="both"/>
        <w:rPr>
          <w:rFonts w:ascii="Times New Roman" w:hAnsi="Times New Roman"/>
          <w:sz w:val="28"/>
          <w:szCs w:val="28"/>
        </w:rPr>
      </w:pPr>
      <w:r w:rsidRPr="00F25436">
        <w:rPr>
          <w:rFonts w:ascii="Times New Roman" w:hAnsi="Times New Roman"/>
          <w:sz w:val="28"/>
          <w:szCs w:val="28"/>
        </w:rPr>
        <w:t>3) помещение библиотеки пст. Харъяга</w:t>
      </w:r>
      <w:r w:rsidR="00765051" w:rsidRPr="00F25436">
        <w:rPr>
          <w:rFonts w:ascii="Times New Roman" w:hAnsi="Times New Roman"/>
          <w:sz w:val="28"/>
          <w:szCs w:val="28"/>
        </w:rPr>
        <w:t>;</w:t>
      </w:r>
    </w:p>
    <w:p w:rsidR="00765051" w:rsidRPr="00F25436" w:rsidRDefault="00B27D9B"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4) </w:t>
      </w:r>
      <w:r w:rsidR="0052505A" w:rsidRPr="00F25436">
        <w:rPr>
          <w:rFonts w:ascii="Times New Roman" w:hAnsi="Times New Roman"/>
          <w:sz w:val="28"/>
          <w:szCs w:val="28"/>
        </w:rPr>
        <w:t>помещение магазина ПБЮЛ В.И. Канева д. Лёждуг</w:t>
      </w:r>
      <w:r w:rsidR="00765051" w:rsidRPr="00F25436">
        <w:rPr>
          <w:rFonts w:ascii="Times New Roman" w:hAnsi="Times New Roman"/>
          <w:sz w:val="28"/>
          <w:szCs w:val="28"/>
        </w:rPr>
        <w:t>;</w:t>
      </w:r>
    </w:p>
    <w:p w:rsidR="00765051" w:rsidRPr="00F25436" w:rsidRDefault="00E2727D" w:rsidP="00633283">
      <w:pPr>
        <w:pStyle w:val="aff0"/>
        <w:ind w:firstLine="709"/>
        <w:jc w:val="both"/>
        <w:rPr>
          <w:rFonts w:ascii="Times New Roman" w:hAnsi="Times New Roman"/>
          <w:sz w:val="28"/>
          <w:szCs w:val="28"/>
        </w:rPr>
      </w:pPr>
      <w:r w:rsidRPr="00F25436">
        <w:rPr>
          <w:rFonts w:ascii="Times New Roman" w:hAnsi="Times New Roman"/>
          <w:sz w:val="28"/>
          <w:szCs w:val="28"/>
        </w:rPr>
        <w:t>5) официальный сайт администрации сельского поселения «Ёрмица»</w:t>
      </w:r>
      <w:r w:rsidR="00EC38F4" w:rsidRPr="00F25436">
        <w:rPr>
          <w:rFonts w:ascii="Times New Roman" w:hAnsi="Times New Roman"/>
          <w:iCs/>
          <w:sz w:val="28"/>
          <w:szCs w:val="28"/>
        </w:rPr>
        <w:t xml:space="preserve"> в информационно-телекоммуникационной сети «Интернет»</w:t>
      </w:r>
      <w:r w:rsidR="00765051" w:rsidRPr="00F25436">
        <w:rPr>
          <w:rFonts w:ascii="Times New Roman" w:hAnsi="Times New Roman"/>
          <w:sz w:val="28"/>
          <w:szCs w:val="28"/>
        </w:rPr>
        <w:t>.</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F25436">
        <w:rPr>
          <w:rFonts w:ascii="Times New Roman" w:hAnsi="Times New Roman"/>
          <w:sz w:val="28"/>
          <w:szCs w:val="28"/>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5533D1" w:rsidRPr="00F25436" w:rsidRDefault="005533D1" w:rsidP="00633283">
      <w:pPr>
        <w:pStyle w:val="aff0"/>
        <w:ind w:firstLine="709"/>
        <w:jc w:val="both"/>
        <w:rPr>
          <w:rFonts w:ascii="Times New Roman" w:hAnsi="Times New Roman"/>
          <w:sz w:val="28"/>
          <w:szCs w:val="28"/>
        </w:rPr>
      </w:pPr>
      <w:r w:rsidRPr="00F25436">
        <w:rPr>
          <w:rFonts w:ascii="Times New Roman" w:hAnsi="Times New Roman"/>
          <w:sz w:val="28"/>
          <w:szCs w:val="28"/>
        </w:rPr>
        <w:t>15.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5533D1" w:rsidRPr="00F25436" w:rsidRDefault="005533D1" w:rsidP="00633283">
      <w:pPr>
        <w:pStyle w:val="aff0"/>
        <w:ind w:firstLine="709"/>
        <w:jc w:val="both"/>
        <w:rPr>
          <w:rFonts w:ascii="Times New Roman" w:hAnsi="Times New Roman"/>
          <w:sz w:val="28"/>
          <w:szCs w:val="28"/>
        </w:rPr>
      </w:pPr>
      <w:r w:rsidRPr="00F25436">
        <w:rPr>
          <w:rFonts w:ascii="Times New Roman" w:hAnsi="Times New Roman"/>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5533D1" w:rsidRPr="00F25436" w:rsidRDefault="005533D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2) проектов нормативных правовых актов Совета сельского поселения, регулирующих бюджетные правоотношения.</w:t>
      </w:r>
    </w:p>
    <w:p w:rsidR="005533D1" w:rsidRPr="00F25436" w:rsidRDefault="005533D1" w:rsidP="00633283">
      <w:pPr>
        <w:pStyle w:val="aff0"/>
        <w:ind w:firstLine="709"/>
        <w:jc w:val="both"/>
        <w:rPr>
          <w:rFonts w:ascii="Times New Roman" w:hAnsi="Times New Roman"/>
          <w:sz w:val="28"/>
          <w:szCs w:val="28"/>
        </w:rPr>
      </w:pPr>
      <w:r w:rsidRPr="00F25436">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65051" w:rsidRPr="00F25436" w:rsidRDefault="00765051" w:rsidP="00F25436">
      <w:pPr>
        <w:pStyle w:val="aff0"/>
        <w:jc w:val="both"/>
        <w:rPr>
          <w:rFonts w:ascii="Times New Roman" w:hAnsi="Times New Roman"/>
          <w:sz w:val="28"/>
          <w:szCs w:val="28"/>
        </w:rPr>
      </w:pP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t>Статья 10. Вопросы местного значения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6602C9" w:rsidP="00633283">
      <w:pPr>
        <w:pStyle w:val="aff0"/>
        <w:ind w:firstLine="709"/>
        <w:jc w:val="both"/>
        <w:rPr>
          <w:rFonts w:ascii="Times New Roman" w:hAnsi="Times New Roman"/>
          <w:sz w:val="28"/>
          <w:szCs w:val="28"/>
        </w:rPr>
      </w:pPr>
      <w:bookmarkStart w:id="0" w:name="Bookmark1"/>
      <w:bookmarkEnd w:id="0"/>
      <w:r w:rsidRPr="00F25436">
        <w:rPr>
          <w:rFonts w:ascii="Times New Roman" w:hAnsi="Times New Roman"/>
          <w:sz w:val="28"/>
          <w:szCs w:val="28"/>
        </w:rPr>
        <w:t xml:space="preserve">1. </w:t>
      </w:r>
      <w:r w:rsidR="00765051" w:rsidRPr="00F25436">
        <w:rPr>
          <w:rFonts w:ascii="Times New Roman" w:hAnsi="Times New Roman"/>
          <w:sz w:val="28"/>
          <w:szCs w:val="28"/>
        </w:rPr>
        <w:t>К вопросам местного значения поселения относятся: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установление, изменение и отмена местных налогов и сборов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обеспечение первичных мер пожарной безопасности в границах населенных пунктов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формирование архивных фондов поселения;</w:t>
      </w:r>
    </w:p>
    <w:p w:rsidR="00F75AE0" w:rsidRPr="00F25436" w:rsidRDefault="00F75AE0"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F25436">
        <w:rPr>
          <w:rFonts w:ascii="Times New Roman" w:hAnsi="Times New Roman"/>
          <w:sz w:val="28"/>
          <w:szCs w:val="28"/>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12) организация и осуществление мероприятий по работе с детьми и молодежью в поселении;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F25436">
        <w:rPr>
          <w:rFonts w:ascii="Times New Roman" w:hAnsi="Times New Roman"/>
          <w:bCs/>
          <w:sz w:val="28"/>
          <w:szCs w:val="28"/>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F25436">
        <w:rPr>
          <w:rFonts w:ascii="Times New Roman" w:hAnsi="Times New Roman"/>
          <w:sz w:val="28"/>
          <w:szCs w:val="28"/>
        </w:rPr>
        <w:t xml:space="preserve">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Органы местного самоуправления сельского поселения вправе заключать соглашения с органами местного самоуправления муниципаль</w:t>
      </w:r>
      <w:r w:rsidR="00B4419C" w:rsidRPr="00F25436">
        <w:rPr>
          <w:rFonts w:ascii="Times New Roman" w:hAnsi="Times New Roman"/>
          <w:sz w:val="28"/>
          <w:szCs w:val="28"/>
        </w:rPr>
        <w:t>ного района «Усть-Цилемский</w:t>
      </w:r>
      <w:r w:rsidRPr="00F25436">
        <w:rPr>
          <w:rFonts w:ascii="Times New Roman" w:hAnsi="Times New Roman"/>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w:t>
      </w:r>
      <w:r w:rsidR="00B4419C" w:rsidRPr="00F25436">
        <w:rPr>
          <w:rFonts w:ascii="Times New Roman" w:hAnsi="Times New Roman"/>
          <w:sz w:val="28"/>
          <w:szCs w:val="28"/>
        </w:rPr>
        <w:t>ного района «Усть-Цилемский</w:t>
      </w:r>
      <w:r w:rsidRPr="00F25436">
        <w:rPr>
          <w:rFonts w:ascii="Times New Roman" w:hAnsi="Times New Roman"/>
          <w:sz w:val="28"/>
          <w:szCs w:val="28"/>
        </w:rPr>
        <w:t>» в соответствии с Бюджетным кодексом Российской Федерации.</w:t>
      </w:r>
    </w:p>
    <w:p w:rsidR="00765051" w:rsidRPr="00F25436" w:rsidRDefault="00765051" w:rsidP="00633283">
      <w:pPr>
        <w:pStyle w:val="aff0"/>
        <w:ind w:firstLine="709"/>
        <w:jc w:val="both"/>
        <w:rPr>
          <w:rFonts w:ascii="Times New Roman" w:hAnsi="Times New Roman"/>
          <w:i/>
          <w:sz w:val="28"/>
          <w:szCs w:val="28"/>
        </w:rPr>
      </w:pPr>
      <w:r w:rsidRPr="00F2543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765051" w:rsidRPr="00F25436" w:rsidRDefault="00765051" w:rsidP="00F25436">
      <w:pPr>
        <w:pStyle w:val="aff0"/>
        <w:jc w:val="both"/>
        <w:rPr>
          <w:rFonts w:ascii="Times New Roman" w:hAnsi="Times New Roman"/>
          <w:i/>
          <w:sz w:val="28"/>
          <w:szCs w:val="28"/>
        </w:rPr>
      </w:pPr>
    </w:p>
    <w:p w:rsidR="00633283" w:rsidRDefault="00765051" w:rsidP="00633283">
      <w:pPr>
        <w:pStyle w:val="aff0"/>
        <w:jc w:val="center"/>
        <w:rPr>
          <w:rFonts w:ascii="Times New Roman" w:hAnsi="Times New Roman"/>
          <w:b/>
          <w:sz w:val="28"/>
          <w:szCs w:val="28"/>
        </w:rPr>
      </w:pPr>
      <w:r w:rsidRPr="00F25436">
        <w:rPr>
          <w:rFonts w:ascii="Times New Roman" w:hAnsi="Times New Roman"/>
          <w:b/>
          <w:sz w:val="28"/>
          <w:szCs w:val="28"/>
        </w:rPr>
        <w:t>Статья 11.</w:t>
      </w:r>
      <w:r w:rsidRPr="00F25436">
        <w:rPr>
          <w:rFonts w:ascii="Times New Roman" w:hAnsi="Times New Roman"/>
          <w:sz w:val="28"/>
          <w:szCs w:val="28"/>
        </w:rPr>
        <w:t xml:space="preserve"> </w:t>
      </w:r>
      <w:r w:rsidRPr="00F25436">
        <w:rPr>
          <w:rFonts w:ascii="Times New Roman" w:hAnsi="Times New Roman"/>
          <w:b/>
          <w:sz w:val="28"/>
          <w:szCs w:val="28"/>
        </w:rPr>
        <w:t xml:space="preserve">Права органов местного самоуправления </w:t>
      </w:r>
    </w:p>
    <w:p w:rsidR="00633283" w:rsidRDefault="00765051" w:rsidP="00633283">
      <w:pPr>
        <w:pStyle w:val="aff0"/>
        <w:jc w:val="center"/>
        <w:rPr>
          <w:rFonts w:ascii="Times New Roman" w:hAnsi="Times New Roman"/>
          <w:b/>
          <w:sz w:val="28"/>
          <w:szCs w:val="28"/>
        </w:rPr>
      </w:pPr>
      <w:r w:rsidRPr="00F25436">
        <w:rPr>
          <w:rFonts w:ascii="Times New Roman" w:hAnsi="Times New Roman"/>
          <w:b/>
          <w:sz w:val="28"/>
          <w:szCs w:val="28"/>
        </w:rPr>
        <w:t xml:space="preserve">сельского поселения на решение вопросов, не отнесенных </w:t>
      </w: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sz w:val="28"/>
          <w:szCs w:val="28"/>
        </w:rPr>
        <w:t>к вопросам местного значения поселений</w:t>
      </w:r>
    </w:p>
    <w:p w:rsidR="00765051" w:rsidRPr="00F25436" w:rsidRDefault="00765051" w:rsidP="00F25436">
      <w:pPr>
        <w:pStyle w:val="aff0"/>
        <w:jc w:val="both"/>
        <w:rPr>
          <w:rFonts w:ascii="Times New Roman" w:hAnsi="Times New Roman"/>
          <w:sz w:val="28"/>
          <w:szCs w:val="28"/>
        </w:rPr>
      </w:pPr>
      <w:bookmarkStart w:id="1" w:name="Bookmark2"/>
      <w:bookmarkEnd w:id="1"/>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w:t>
      </w:r>
      <w:r w:rsidR="00B9114C" w:rsidRPr="00F25436">
        <w:rPr>
          <w:rFonts w:ascii="Times New Roman" w:hAnsi="Times New Roman"/>
          <w:sz w:val="28"/>
          <w:szCs w:val="28"/>
        </w:rPr>
        <w:t xml:space="preserve"> </w:t>
      </w:r>
      <w:r w:rsidRPr="00F25436">
        <w:rPr>
          <w:rFonts w:ascii="Times New Roman" w:hAnsi="Times New Roman"/>
          <w:sz w:val="28"/>
          <w:szCs w:val="28"/>
        </w:rPr>
        <w:t>Органы местного самоуправления поселения имеют право на: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создание музеев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участие в осуществлении деятельности по опеке и попечительству;</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создание муниципальной пожарной охраны;</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создание условий для развития туризма;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sidR="00A917BA" w:rsidRPr="00F25436">
        <w:rPr>
          <w:rFonts w:ascii="Times New Roman" w:hAnsi="Times New Roman"/>
          <w:sz w:val="28"/>
          <w:szCs w:val="28"/>
        </w:rPr>
        <w:t>;</w:t>
      </w:r>
    </w:p>
    <w:p w:rsidR="00A917BA" w:rsidRPr="00F25436" w:rsidRDefault="00A917BA" w:rsidP="00633283">
      <w:pPr>
        <w:pStyle w:val="aff0"/>
        <w:ind w:firstLine="709"/>
        <w:jc w:val="both"/>
        <w:rPr>
          <w:rFonts w:ascii="Times New Roman" w:hAnsi="Times New Roman"/>
          <w:sz w:val="28"/>
          <w:szCs w:val="28"/>
        </w:rPr>
      </w:pPr>
      <w:r w:rsidRPr="00F25436">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624E3" w:rsidRPr="00F25436">
        <w:rPr>
          <w:rFonts w:ascii="Times New Roman" w:hAnsi="Times New Roman"/>
          <w:sz w:val="28"/>
          <w:szCs w:val="28"/>
        </w:rPr>
        <w:t>;</w:t>
      </w:r>
    </w:p>
    <w:p w:rsidR="002624E3" w:rsidRPr="00F25436" w:rsidRDefault="002624E3" w:rsidP="00633283">
      <w:pPr>
        <w:pStyle w:val="aff0"/>
        <w:ind w:firstLine="709"/>
        <w:jc w:val="both"/>
        <w:rPr>
          <w:rFonts w:ascii="Times New Roman" w:hAnsi="Times New Roman"/>
          <w:sz w:val="28"/>
          <w:szCs w:val="28"/>
        </w:rPr>
      </w:pPr>
      <w:r w:rsidRPr="00F25436">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65051" w:rsidRPr="00F25436" w:rsidRDefault="00765051" w:rsidP="00633283">
      <w:pPr>
        <w:pStyle w:val="aff0"/>
        <w:ind w:firstLine="709"/>
        <w:jc w:val="both"/>
        <w:rPr>
          <w:rFonts w:ascii="Times New Roman" w:hAnsi="Times New Roman"/>
          <w:b/>
          <w:bCs/>
          <w:sz w:val="28"/>
          <w:szCs w:val="28"/>
        </w:rPr>
      </w:pPr>
      <w:r w:rsidRPr="00F25436">
        <w:rPr>
          <w:rFonts w:ascii="Times New Roman" w:hAnsi="Times New Roman"/>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w:t>
      </w:r>
      <w:r w:rsidRPr="00F25436">
        <w:rPr>
          <w:rFonts w:ascii="Times New Roman" w:hAnsi="Times New Roman"/>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5051" w:rsidRPr="00F25436" w:rsidRDefault="00765051" w:rsidP="00F25436">
      <w:pPr>
        <w:pStyle w:val="aff0"/>
        <w:jc w:val="both"/>
        <w:rPr>
          <w:rFonts w:ascii="Times New Roman" w:hAnsi="Times New Roman"/>
          <w:b/>
          <w:bCs/>
          <w:sz w:val="28"/>
          <w:szCs w:val="28"/>
        </w:rPr>
      </w:pPr>
    </w:p>
    <w:p w:rsidR="00633283" w:rsidRDefault="00765051" w:rsidP="0063328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12. Полномочия органов местного самоуправления </w:t>
      </w: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по решению вопросов местного значения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установление официальных символов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10) иными полномочиями в соответствии с федеральными законами, Уставом сельского поселения.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765051" w:rsidRPr="00F25436" w:rsidRDefault="00765051" w:rsidP="00633283">
      <w:pPr>
        <w:pStyle w:val="aff0"/>
        <w:ind w:firstLine="709"/>
        <w:jc w:val="both"/>
        <w:rPr>
          <w:rFonts w:ascii="Times New Roman" w:hAnsi="Times New Roman"/>
          <w:b/>
          <w:bCs/>
          <w:sz w:val="28"/>
          <w:szCs w:val="28"/>
        </w:rPr>
      </w:pPr>
      <w:r w:rsidRPr="00F25436">
        <w:rPr>
          <w:rFonts w:ascii="Times New Roman" w:hAnsi="Times New Roman"/>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sz w:val="28"/>
          <w:szCs w:val="28"/>
        </w:rPr>
        <w:t>Статья 13. Осуществление органами местного самоуправления сельского поселения отдельных государственных полномочий</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65051" w:rsidRPr="00F25436" w:rsidRDefault="00765051" w:rsidP="00633283">
      <w:pPr>
        <w:pStyle w:val="aff0"/>
        <w:ind w:firstLine="709"/>
        <w:jc w:val="both"/>
        <w:rPr>
          <w:rStyle w:val="diff-chunk"/>
          <w:rFonts w:ascii="Times New Roman" w:hAnsi="Times New Roman"/>
          <w:sz w:val="28"/>
          <w:szCs w:val="28"/>
        </w:rPr>
      </w:pPr>
      <w:r w:rsidRPr="00F25436">
        <w:rPr>
          <w:rFonts w:ascii="Times New Roman" w:hAnsi="Times New Roman"/>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765051" w:rsidRPr="00F25436" w:rsidRDefault="00765051" w:rsidP="00633283">
      <w:pPr>
        <w:pStyle w:val="aff0"/>
        <w:ind w:firstLine="709"/>
        <w:jc w:val="both"/>
        <w:rPr>
          <w:rFonts w:ascii="Times New Roman" w:hAnsi="Times New Roman"/>
          <w:sz w:val="28"/>
          <w:szCs w:val="28"/>
        </w:rPr>
      </w:pPr>
      <w:r w:rsidRPr="00F25436">
        <w:rPr>
          <w:rStyle w:val="diff-chunk"/>
          <w:rFonts w:ascii="Times New Roman" w:hAnsi="Times New Roman"/>
          <w:sz w:val="28"/>
          <w:szCs w:val="28"/>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Органы местного самоуправления сельского поселения вправе:</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w:t>
      </w:r>
      <w:r w:rsidRPr="00F25436">
        <w:rPr>
          <w:rFonts w:ascii="Times New Roman" w:hAnsi="Times New Roman"/>
          <w:sz w:val="28"/>
          <w:szCs w:val="28"/>
        </w:rPr>
        <w:lastRenderedPageBreak/>
        <w:t>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65051" w:rsidRPr="00F25436" w:rsidRDefault="00765051" w:rsidP="00633283">
      <w:pPr>
        <w:pStyle w:val="aff0"/>
        <w:ind w:firstLine="709"/>
        <w:jc w:val="both"/>
        <w:rPr>
          <w:rFonts w:ascii="Times New Roman" w:hAnsi="Times New Roman"/>
          <w:b/>
          <w:bCs/>
          <w:sz w:val="28"/>
          <w:szCs w:val="28"/>
        </w:rPr>
      </w:pPr>
      <w:r w:rsidRPr="00F25436">
        <w:rPr>
          <w:rFonts w:ascii="Times New Roman" w:hAnsi="Times New Roman"/>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15B5" w:rsidRPr="00F25436" w:rsidRDefault="00C715B5" w:rsidP="00F25436">
      <w:pPr>
        <w:pStyle w:val="aff0"/>
        <w:jc w:val="both"/>
        <w:rPr>
          <w:rFonts w:ascii="Times New Roman" w:hAnsi="Times New Roman"/>
          <w:b/>
          <w:bCs/>
          <w:sz w:val="28"/>
          <w:szCs w:val="28"/>
          <w:lang w:val="en-US"/>
        </w:rPr>
      </w:pPr>
    </w:p>
    <w:p w:rsidR="00633283" w:rsidRDefault="00765051" w:rsidP="00633283">
      <w:pPr>
        <w:pStyle w:val="aff0"/>
        <w:jc w:val="center"/>
        <w:rPr>
          <w:rFonts w:ascii="Times New Roman" w:hAnsi="Times New Roman"/>
          <w:b/>
          <w:bCs/>
          <w:sz w:val="28"/>
          <w:szCs w:val="28"/>
        </w:rPr>
      </w:pPr>
      <w:r w:rsidRPr="00F25436">
        <w:rPr>
          <w:rFonts w:ascii="Times New Roman" w:hAnsi="Times New Roman"/>
          <w:b/>
          <w:bCs/>
          <w:sz w:val="28"/>
          <w:szCs w:val="28"/>
        </w:rPr>
        <w:t xml:space="preserve">Глава 3. Участие населения в осуществлении </w:t>
      </w:r>
    </w:p>
    <w:p w:rsidR="00765051" w:rsidRPr="00F25436" w:rsidRDefault="00765051" w:rsidP="00633283">
      <w:pPr>
        <w:pStyle w:val="aff0"/>
        <w:jc w:val="center"/>
        <w:rPr>
          <w:rFonts w:ascii="Times New Roman" w:hAnsi="Times New Roman"/>
          <w:b/>
          <w:bCs/>
          <w:sz w:val="28"/>
          <w:szCs w:val="28"/>
        </w:rPr>
      </w:pPr>
      <w:r w:rsidRPr="00F25436">
        <w:rPr>
          <w:rFonts w:ascii="Times New Roman" w:hAnsi="Times New Roman"/>
          <w:b/>
          <w:bCs/>
          <w:sz w:val="28"/>
          <w:szCs w:val="28"/>
        </w:rPr>
        <w:t>местного самоуправления</w:t>
      </w:r>
    </w:p>
    <w:p w:rsidR="00765051" w:rsidRPr="00F25436" w:rsidRDefault="00765051" w:rsidP="00633283">
      <w:pPr>
        <w:pStyle w:val="aff0"/>
        <w:jc w:val="center"/>
        <w:rPr>
          <w:rFonts w:ascii="Times New Roman" w:hAnsi="Times New Roman"/>
          <w:b/>
          <w:bCs/>
          <w:sz w:val="28"/>
          <w:szCs w:val="28"/>
        </w:rPr>
      </w:pPr>
    </w:p>
    <w:p w:rsidR="00633283" w:rsidRDefault="00765051" w:rsidP="0063328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14. Права граждан на осуществление </w:t>
      </w: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местного самоуправления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5051" w:rsidRPr="00F25436" w:rsidRDefault="00765051" w:rsidP="00633283">
      <w:pPr>
        <w:pStyle w:val="aff0"/>
        <w:ind w:firstLine="709"/>
        <w:jc w:val="both"/>
        <w:rPr>
          <w:rFonts w:ascii="Times New Roman" w:hAnsi="Times New Roman"/>
          <w:b/>
          <w:sz w:val="28"/>
          <w:szCs w:val="28"/>
        </w:rPr>
      </w:pPr>
      <w:r w:rsidRPr="00F25436">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sz w:val="28"/>
          <w:szCs w:val="28"/>
        </w:rPr>
        <w:t>Статья 15</w:t>
      </w:r>
      <w:r w:rsidRPr="00F25436">
        <w:rPr>
          <w:rFonts w:ascii="Times New Roman" w:hAnsi="Times New Roman"/>
          <w:b/>
          <w:bCs/>
          <w:sz w:val="28"/>
          <w:szCs w:val="28"/>
        </w:rPr>
        <w:t>. Местный референдум</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Местный референдум проводится на всей территории муниципального образования.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Решение о назначении местного референдума принимается Советом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765051" w:rsidRPr="00F25436" w:rsidRDefault="00765051" w:rsidP="00633283">
      <w:pPr>
        <w:pStyle w:val="aff0"/>
        <w:ind w:firstLine="709"/>
        <w:jc w:val="both"/>
        <w:rPr>
          <w:rFonts w:ascii="Times New Roman" w:hAnsi="Times New Roman"/>
          <w:sz w:val="28"/>
          <w:szCs w:val="28"/>
        </w:rPr>
      </w:pPr>
      <w:bookmarkStart w:id="2" w:name="Bookmark3"/>
      <w:bookmarkEnd w:id="2"/>
      <w:r w:rsidRPr="00F2543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по инициативе Совета сельского поселения и главы сельского поселения, выдвинутой ими совместно.</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w:t>
      </w:r>
      <w:r w:rsidR="00633283">
        <w:rPr>
          <w:rFonts w:ascii="Times New Roman" w:hAnsi="Times New Roman"/>
          <w:sz w:val="28"/>
          <w:szCs w:val="28"/>
        </w:rPr>
        <w:t xml:space="preserve"> </w:t>
      </w:r>
      <w:r w:rsidRPr="00F25436">
        <w:rPr>
          <w:rFonts w:ascii="Times New Roman" w:hAnsi="Times New Roman"/>
          <w:sz w:val="28"/>
          <w:szCs w:val="28"/>
        </w:rPr>
        <w:t xml:space="preserve">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DE09B4"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Итоги голосования и принятое на местном референдуме решение подлежат официальному обнародованию.</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6. Принятое на местном референдуме решение подлежит обязательному исполнению на территории муниципального образования и не </w:t>
      </w:r>
      <w:r w:rsidRPr="00F25436">
        <w:rPr>
          <w:rFonts w:ascii="Times New Roman" w:hAnsi="Times New Roman"/>
          <w:sz w:val="28"/>
          <w:szCs w:val="28"/>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765051" w:rsidRPr="00F25436" w:rsidRDefault="00765051" w:rsidP="00F25436">
      <w:pPr>
        <w:pStyle w:val="aff0"/>
        <w:jc w:val="both"/>
        <w:rPr>
          <w:rFonts w:ascii="Times New Roman" w:hAnsi="Times New Roman"/>
          <w:sz w:val="28"/>
          <w:szCs w:val="28"/>
        </w:rPr>
      </w:pP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bCs/>
          <w:sz w:val="28"/>
          <w:szCs w:val="28"/>
        </w:rPr>
        <w:t>Статья 16. Муниципальные выборы</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Муниципальные выборы проводятся с применением мажоритарной избирательной системы относительного большинства.</w:t>
      </w:r>
    </w:p>
    <w:p w:rsidR="00765051" w:rsidRPr="00F25436" w:rsidRDefault="00765051" w:rsidP="00633283">
      <w:pPr>
        <w:pStyle w:val="aff0"/>
        <w:ind w:firstLine="709"/>
        <w:jc w:val="both"/>
        <w:rPr>
          <w:rFonts w:ascii="Times New Roman" w:hAnsi="Times New Roman"/>
          <w:b/>
          <w:sz w:val="28"/>
          <w:szCs w:val="28"/>
        </w:rPr>
      </w:pPr>
      <w:r w:rsidRPr="00F25436">
        <w:rPr>
          <w:rFonts w:ascii="Times New Roman" w:hAnsi="Times New Roman"/>
          <w:sz w:val="28"/>
          <w:szCs w:val="28"/>
        </w:rPr>
        <w:t>Итоги муниципальных выборов подлежат официальному обнародованию.</w:t>
      </w:r>
    </w:p>
    <w:p w:rsidR="00765051" w:rsidRPr="00F25436" w:rsidRDefault="00765051" w:rsidP="00F25436">
      <w:pPr>
        <w:pStyle w:val="aff0"/>
        <w:jc w:val="both"/>
        <w:rPr>
          <w:rFonts w:ascii="Times New Roman" w:hAnsi="Times New Roman"/>
          <w:b/>
          <w:sz w:val="28"/>
          <w:szCs w:val="28"/>
        </w:rPr>
      </w:pPr>
    </w:p>
    <w:p w:rsid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t xml:space="preserve">Статья 17. Голосование по отзыву депутата </w:t>
      </w: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t>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w:t>
      </w:r>
      <w:r w:rsidRPr="00F25436">
        <w:rPr>
          <w:rFonts w:ascii="Times New Roman" w:hAnsi="Times New Roman"/>
          <w:sz w:val="28"/>
          <w:szCs w:val="28"/>
        </w:rPr>
        <w:lastRenderedPageBreak/>
        <w:t xml:space="preserve">Республики Коми для проведения местного референдума, с учетом особенностей, предусмотренных Федеральным законом № 131-ФЗ.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3. Депутат имеет право дать избирателям объяснения по поводу обстоятельств, выдвигаемых в качестве оснований для отзыва.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w:t>
      </w:r>
      <w:r w:rsidR="00C21D5E" w:rsidRPr="00F25436">
        <w:rPr>
          <w:rFonts w:ascii="Times New Roman" w:hAnsi="Times New Roman"/>
          <w:sz w:val="28"/>
          <w:szCs w:val="28"/>
        </w:rPr>
        <w:t>,</w:t>
      </w:r>
      <w:r w:rsidRPr="00F25436">
        <w:rPr>
          <w:rFonts w:ascii="Times New Roman" w:hAnsi="Times New Roman"/>
          <w:sz w:val="28"/>
          <w:szCs w:val="28"/>
        </w:rPr>
        <w:t xml:space="preserve"> по которому был избран депутат.</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765051" w:rsidRPr="00F25436" w:rsidRDefault="00765051" w:rsidP="00633283">
      <w:pPr>
        <w:pStyle w:val="aff0"/>
        <w:ind w:firstLine="709"/>
        <w:jc w:val="both"/>
        <w:rPr>
          <w:rFonts w:ascii="Times New Roman" w:hAnsi="Times New Roman"/>
          <w:b/>
          <w:sz w:val="28"/>
          <w:szCs w:val="28"/>
        </w:rPr>
      </w:pPr>
      <w:r w:rsidRPr="00F25436">
        <w:rPr>
          <w:rFonts w:ascii="Times New Roman" w:hAnsi="Times New Roman"/>
          <w:sz w:val="28"/>
          <w:szCs w:val="28"/>
        </w:rPr>
        <w:t>5. Итоги голосования по отзыву депутата Совета сельского поселения и принятые решения подлежат официальному обнародованию.</w:t>
      </w:r>
    </w:p>
    <w:p w:rsidR="00765051" w:rsidRPr="00F25436" w:rsidRDefault="00765051" w:rsidP="00F25436">
      <w:pPr>
        <w:pStyle w:val="aff0"/>
        <w:jc w:val="both"/>
        <w:rPr>
          <w:rFonts w:ascii="Times New Roman" w:hAnsi="Times New Roman"/>
          <w:b/>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sz w:val="28"/>
          <w:szCs w:val="28"/>
        </w:rPr>
        <w:t>Статья 18. Голосование по вопросам изменения границ и преобразования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w:t>
      </w:r>
      <w:r w:rsidRPr="00F25436">
        <w:rPr>
          <w:rFonts w:ascii="Times New Roman" w:hAnsi="Times New Roman"/>
          <w:sz w:val="28"/>
          <w:szCs w:val="28"/>
        </w:rPr>
        <w:lastRenderedPageBreak/>
        <w:t>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65051" w:rsidRPr="00F25436" w:rsidRDefault="00765051" w:rsidP="00F25436">
      <w:pPr>
        <w:pStyle w:val="aff0"/>
        <w:jc w:val="both"/>
        <w:rPr>
          <w:rFonts w:ascii="Times New Roman" w:hAnsi="Times New Roman"/>
          <w:sz w:val="28"/>
          <w:szCs w:val="28"/>
        </w:rPr>
      </w:pPr>
    </w:p>
    <w:p w:rsidR="00765051" w:rsidRPr="00633283" w:rsidRDefault="00765051" w:rsidP="00633283">
      <w:pPr>
        <w:pStyle w:val="aff0"/>
        <w:jc w:val="center"/>
        <w:rPr>
          <w:rFonts w:ascii="Times New Roman" w:hAnsi="Times New Roman"/>
          <w:b/>
          <w:sz w:val="28"/>
          <w:szCs w:val="28"/>
        </w:rPr>
      </w:pPr>
      <w:r w:rsidRPr="00633283">
        <w:rPr>
          <w:rFonts w:ascii="Times New Roman" w:hAnsi="Times New Roman"/>
          <w:b/>
          <w:sz w:val="28"/>
          <w:szCs w:val="28"/>
        </w:rPr>
        <w:t>Статья 19. Сход граждан</w:t>
      </w:r>
    </w:p>
    <w:p w:rsidR="00765051" w:rsidRPr="00F25436" w:rsidRDefault="00765051" w:rsidP="00F25436">
      <w:pPr>
        <w:pStyle w:val="aff0"/>
        <w:jc w:val="both"/>
        <w:rPr>
          <w:rFonts w:ascii="Times New Roman" w:hAnsi="Times New Roman"/>
          <w:b/>
          <w:sz w:val="28"/>
          <w:szCs w:val="28"/>
        </w:rPr>
      </w:pPr>
    </w:p>
    <w:p w:rsidR="00765051" w:rsidRPr="00F25436" w:rsidRDefault="007A32B7"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w:t>
      </w:r>
      <w:r w:rsidR="00765051" w:rsidRPr="00F25436">
        <w:rPr>
          <w:rFonts w:ascii="Times New Roman" w:hAnsi="Times New Roman"/>
          <w:sz w:val="28"/>
          <w:szCs w:val="28"/>
        </w:rPr>
        <w:t>В случаях, предусмотренных Федеральным законом № 131-ФЗ, сход граждан проводится: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1) </w:t>
      </w:r>
      <w:r w:rsidR="00D8709F" w:rsidRPr="00F25436">
        <w:rPr>
          <w:rFonts w:ascii="Times New Roman" w:hAnsi="Times New Roman"/>
          <w:sz w:val="28"/>
          <w:szCs w:val="28"/>
        </w:rPr>
        <w:t xml:space="preserve">в населенном пункте по вопросу </w:t>
      </w:r>
      <w:r w:rsidRPr="00F25436">
        <w:rPr>
          <w:rFonts w:ascii="Times New Roman" w:hAnsi="Times New Roman"/>
          <w:sz w:val="28"/>
          <w:szCs w:val="28"/>
        </w:rPr>
        <w:t>изменения границ сельского поселения</w:t>
      </w:r>
      <w:r w:rsidR="004D1C23" w:rsidRPr="00F25436">
        <w:rPr>
          <w:rFonts w:ascii="Times New Roman" w:hAnsi="Times New Roman"/>
          <w:sz w:val="28"/>
          <w:szCs w:val="28"/>
        </w:rPr>
        <w:t>,</w:t>
      </w:r>
      <w:r w:rsidRPr="00F25436">
        <w:rPr>
          <w:rFonts w:ascii="Times New Roman" w:hAnsi="Times New Roman"/>
          <w:sz w:val="28"/>
          <w:szCs w:val="28"/>
        </w:rPr>
        <w:t xml:space="preserve"> влекущего отнесение территории указанного населенного пункта к территории другого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w:t>
      </w:r>
      <w:r w:rsidR="00D8709F" w:rsidRPr="00F25436">
        <w:rPr>
          <w:rFonts w:ascii="Times New Roman" w:hAnsi="Times New Roman"/>
          <w:sz w:val="28"/>
          <w:szCs w:val="28"/>
        </w:rPr>
        <w:t xml:space="preserve">в населенном пункте, входящем в состав поселения, по вопросу </w:t>
      </w:r>
      <w:r w:rsidRPr="00F25436">
        <w:rPr>
          <w:rFonts w:ascii="Times New Roman" w:hAnsi="Times New Roman"/>
          <w:sz w:val="28"/>
          <w:szCs w:val="28"/>
        </w:rPr>
        <w:t>введения и использования средств самообложения граждан на территории данного населенного пункта;</w:t>
      </w:r>
    </w:p>
    <w:p w:rsidR="00E81C0A" w:rsidRPr="00F25436" w:rsidRDefault="00E81C0A" w:rsidP="00633283">
      <w:pPr>
        <w:pStyle w:val="aff0"/>
        <w:ind w:firstLine="709"/>
        <w:jc w:val="both"/>
        <w:rPr>
          <w:rFonts w:ascii="Times New Roman" w:hAnsi="Times New Roman"/>
          <w:bCs/>
          <w:sz w:val="28"/>
          <w:szCs w:val="28"/>
        </w:rPr>
      </w:pPr>
      <w:r w:rsidRPr="00F25436">
        <w:rPr>
          <w:rFonts w:ascii="Times New Roman" w:hAnsi="Times New Roman"/>
          <w:bCs/>
          <w:sz w:val="28"/>
          <w:szCs w:val="28"/>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65051" w:rsidRPr="00F25436" w:rsidRDefault="00E81C0A" w:rsidP="00633283">
      <w:pPr>
        <w:pStyle w:val="aff0"/>
        <w:ind w:firstLine="709"/>
        <w:jc w:val="both"/>
        <w:rPr>
          <w:rFonts w:ascii="Times New Roman" w:hAnsi="Times New Roman"/>
          <w:sz w:val="28"/>
          <w:szCs w:val="28"/>
        </w:rPr>
      </w:pPr>
      <w:r w:rsidRPr="00F25436">
        <w:rPr>
          <w:rFonts w:ascii="Times New Roman" w:hAnsi="Times New Roman"/>
          <w:sz w:val="28"/>
          <w:szCs w:val="28"/>
        </w:rPr>
        <w:t>4</w:t>
      </w:r>
      <w:r w:rsidR="00765051" w:rsidRPr="00F25436">
        <w:rPr>
          <w:rFonts w:ascii="Times New Roman" w:hAnsi="Times New Roman"/>
          <w:sz w:val="28"/>
          <w:szCs w:val="28"/>
        </w:rPr>
        <w:t>)</w:t>
      </w:r>
      <w:r w:rsidR="00D8709F" w:rsidRPr="00F25436">
        <w:rPr>
          <w:rFonts w:ascii="Times New Roman" w:hAnsi="Times New Roman"/>
          <w:sz w:val="28"/>
          <w:szCs w:val="28"/>
        </w:rPr>
        <w:t xml:space="preserve"> в сельском населенном пункте по вопросу</w:t>
      </w:r>
      <w:r w:rsidR="00765051" w:rsidRPr="00F25436">
        <w:rPr>
          <w:rFonts w:ascii="Times New Roman" w:hAnsi="Times New Roman"/>
          <w:sz w:val="28"/>
          <w:szCs w:val="28"/>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1C23" w:rsidRPr="00F25436" w:rsidRDefault="004D1C23" w:rsidP="00633283">
      <w:pPr>
        <w:pStyle w:val="aff0"/>
        <w:ind w:firstLine="709"/>
        <w:jc w:val="both"/>
        <w:rPr>
          <w:rFonts w:ascii="Times New Roman" w:hAnsi="Times New Roman"/>
          <w:sz w:val="28"/>
          <w:szCs w:val="28"/>
        </w:rPr>
      </w:pPr>
      <w:r w:rsidRPr="00F25436">
        <w:rPr>
          <w:rFonts w:ascii="Times New Roman" w:hAnsi="Times New Roman"/>
          <w:sz w:val="28"/>
          <w:szCs w:val="28"/>
        </w:rPr>
        <w:t>1.1. 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765051" w:rsidRPr="00F25436" w:rsidRDefault="00765051" w:rsidP="00633283">
      <w:pPr>
        <w:pStyle w:val="aff0"/>
        <w:ind w:firstLine="709"/>
        <w:jc w:val="both"/>
        <w:rPr>
          <w:rFonts w:ascii="Times New Roman" w:hAnsi="Times New Roman"/>
          <w:b/>
          <w:bCs/>
          <w:sz w:val="28"/>
          <w:szCs w:val="28"/>
        </w:rPr>
      </w:pPr>
      <w:r w:rsidRPr="00F254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0B0277" w:rsidRPr="00F25436">
        <w:rPr>
          <w:rFonts w:ascii="Times New Roman" w:hAnsi="Times New Roman"/>
          <w:sz w:val="28"/>
          <w:szCs w:val="28"/>
        </w:rPr>
        <w:t xml:space="preserve"> (либо части его территории)</w:t>
      </w:r>
      <w:r w:rsidRPr="00F25436">
        <w:rPr>
          <w:rFonts w:ascii="Times New Roman" w:hAnsi="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Статья 20. Правотворческая инициатива граждан</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7C9E" w:rsidRPr="00F25436" w:rsidRDefault="007C7C9E" w:rsidP="00F25436">
      <w:pPr>
        <w:pStyle w:val="aff0"/>
        <w:jc w:val="both"/>
        <w:rPr>
          <w:rFonts w:ascii="Times New Roman" w:hAnsi="Times New Roman"/>
          <w:sz w:val="28"/>
          <w:szCs w:val="28"/>
        </w:rPr>
      </w:pPr>
    </w:p>
    <w:p w:rsidR="00DC75C7" w:rsidRPr="00F25436" w:rsidRDefault="00DC75C7" w:rsidP="00633283">
      <w:pPr>
        <w:pStyle w:val="aff0"/>
        <w:jc w:val="center"/>
        <w:rPr>
          <w:rFonts w:ascii="Times New Roman" w:hAnsi="Times New Roman"/>
          <w:b/>
          <w:bCs/>
          <w:sz w:val="28"/>
          <w:szCs w:val="28"/>
        </w:rPr>
      </w:pPr>
      <w:r w:rsidRPr="00F25436">
        <w:rPr>
          <w:rFonts w:ascii="Times New Roman" w:hAnsi="Times New Roman"/>
          <w:b/>
          <w:bCs/>
          <w:sz w:val="28"/>
          <w:szCs w:val="28"/>
        </w:rPr>
        <w:t>Статья 20.1. Инициативные проекты</w:t>
      </w:r>
    </w:p>
    <w:p w:rsidR="00DC75C7" w:rsidRPr="00F25436" w:rsidRDefault="00DC75C7" w:rsidP="00F25436">
      <w:pPr>
        <w:pStyle w:val="aff0"/>
        <w:jc w:val="both"/>
        <w:rPr>
          <w:rFonts w:ascii="Times New Roman" w:hAnsi="Times New Roman"/>
          <w:sz w:val="28"/>
          <w:szCs w:val="28"/>
        </w:rPr>
      </w:pPr>
    </w:p>
    <w:p w:rsidR="00463EEA" w:rsidRPr="00F25436" w:rsidRDefault="00463EEA" w:rsidP="00633283">
      <w:pPr>
        <w:pStyle w:val="aff0"/>
        <w:ind w:firstLine="709"/>
        <w:jc w:val="both"/>
        <w:rPr>
          <w:rFonts w:ascii="Times New Roman" w:hAnsi="Times New Roman"/>
          <w:sz w:val="28"/>
          <w:szCs w:val="28"/>
        </w:rPr>
      </w:pPr>
      <w:r w:rsidRPr="00F25436">
        <w:rPr>
          <w:rFonts w:ascii="Times New Roman" w:hAnsi="Times New Roman"/>
          <w:sz w:val="28"/>
          <w:szCs w:val="28"/>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463EEA" w:rsidRPr="00F25436" w:rsidRDefault="00463EEA" w:rsidP="00633283">
      <w:pPr>
        <w:pStyle w:val="aff0"/>
        <w:ind w:firstLine="709"/>
        <w:jc w:val="both"/>
        <w:rPr>
          <w:rFonts w:ascii="Times New Roman" w:hAnsi="Times New Roman"/>
          <w:sz w:val="28"/>
          <w:szCs w:val="28"/>
        </w:rPr>
      </w:pPr>
      <w:r w:rsidRPr="00F25436">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463EEA" w:rsidRPr="00F25436" w:rsidRDefault="00463EEA"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w:t>
      </w:r>
      <w:r w:rsidRPr="00F25436">
        <w:rPr>
          <w:rFonts w:ascii="Times New Roman" w:hAnsi="Times New Roman"/>
          <w:sz w:val="28"/>
          <w:szCs w:val="28"/>
        </w:rPr>
        <w:lastRenderedPageBreak/>
        <w:t>устанавливается Советом поселения</w:t>
      </w:r>
      <w:r w:rsidR="00096177" w:rsidRPr="00F25436">
        <w:rPr>
          <w:rFonts w:ascii="Times New Roman" w:hAnsi="Times New Roman"/>
          <w:sz w:val="28"/>
          <w:szCs w:val="28"/>
        </w:rPr>
        <w:t xml:space="preserve"> с учетом положений, предусмотренных Федеральным законом № 131-ФЗ.</w:t>
      </w:r>
    </w:p>
    <w:p w:rsidR="00463EEA" w:rsidRPr="00F25436" w:rsidRDefault="00463EEA" w:rsidP="00F25436">
      <w:pPr>
        <w:pStyle w:val="aff0"/>
        <w:jc w:val="both"/>
        <w:rPr>
          <w:rFonts w:ascii="Times New Roman" w:hAnsi="Times New Roman"/>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Статья 21. Территориальное общественное самоуправление</w:t>
      </w:r>
    </w:p>
    <w:p w:rsidR="00765051" w:rsidRPr="00F25436" w:rsidRDefault="00765051" w:rsidP="00F25436">
      <w:pPr>
        <w:pStyle w:val="aff0"/>
        <w:jc w:val="both"/>
        <w:rPr>
          <w:rFonts w:ascii="Times New Roman" w:hAnsi="Times New Roman"/>
          <w:sz w:val="28"/>
          <w:szCs w:val="28"/>
        </w:rPr>
      </w:pPr>
    </w:p>
    <w:p w:rsidR="00765051" w:rsidRPr="00F25436" w:rsidRDefault="00633283" w:rsidP="00633283">
      <w:pPr>
        <w:pStyle w:val="aff0"/>
        <w:ind w:firstLine="709"/>
        <w:jc w:val="both"/>
        <w:rPr>
          <w:rFonts w:ascii="Times New Roman" w:hAnsi="Times New Roman"/>
          <w:sz w:val="28"/>
          <w:szCs w:val="28"/>
        </w:rPr>
      </w:pPr>
      <w:r>
        <w:rPr>
          <w:rFonts w:ascii="Times New Roman" w:hAnsi="Times New Roman"/>
          <w:sz w:val="28"/>
          <w:szCs w:val="28"/>
        </w:rPr>
        <w:t xml:space="preserve">1. </w:t>
      </w:r>
      <w:r w:rsidR="00765051" w:rsidRPr="00F25436">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избрание органов территориального общественного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r w:rsidR="00A14B9F" w:rsidRPr="00F25436">
        <w:rPr>
          <w:rFonts w:ascii="Times New Roman" w:hAnsi="Times New Roman"/>
          <w:sz w:val="28"/>
          <w:szCs w:val="28"/>
        </w:rPr>
        <w:t>;</w:t>
      </w:r>
    </w:p>
    <w:p w:rsidR="00A14B9F" w:rsidRPr="00F25436" w:rsidRDefault="00A14B9F" w:rsidP="00633283">
      <w:pPr>
        <w:pStyle w:val="aff0"/>
        <w:ind w:firstLine="709"/>
        <w:jc w:val="both"/>
        <w:rPr>
          <w:rFonts w:ascii="Times New Roman" w:hAnsi="Times New Roman"/>
          <w:sz w:val="28"/>
          <w:szCs w:val="28"/>
        </w:rPr>
      </w:pPr>
      <w:r w:rsidRPr="00F25436">
        <w:rPr>
          <w:rFonts w:ascii="Times New Roman" w:hAnsi="Times New Roman"/>
          <w:sz w:val="28"/>
          <w:szCs w:val="28"/>
        </w:rPr>
        <w:t>7) обсуждение инициативного проекта и принятие решения по вопросу о его одобрении.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8. Органы территориального общественного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представляют интересы населения, проживающего на соответствующей территории;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обеспечивают исполнение решений, принятых на собраниях и конференциях граждан;</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E9526A" w:rsidRPr="00F25436">
        <w:rPr>
          <w:rFonts w:ascii="Times New Roman" w:hAnsi="Times New Roman"/>
          <w:sz w:val="28"/>
          <w:szCs w:val="28"/>
        </w:rPr>
        <w:t>;</w:t>
      </w:r>
    </w:p>
    <w:p w:rsidR="00B14B31" w:rsidRPr="00F25436" w:rsidRDefault="00E9526A" w:rsidP="00633283">
      <w:pPr>
        <w:pStyle w:val="aff0"/>
        <w:ind w:firstLine="709"/>
        <w:jc w:val="both"/>
        <w:rPr>
          <w:rFonts w:ascii="Times New Roman" w:hAnsi="Times New Roman"/>
          <w:iCs/>
          <w:sz w:val="28"/>
          <w:szCs w:val="28"/>
        </w:rPr>
      </w:pPr>
      <w:r w:rsidRPr="00F25436">
        <w:rPr>
          <w:rFonts w:ascii="Times New Roman" w:hAnsi="Times New Roman"/>
          <w:iCs/>
          <w:sz w:val="28"/>
          <w:szCs w:val="28"/>
        </w:rPr>
        <w:t xml:space="preserve">5) </w:t>
      </w:r>
      <w:r w:rsidR="00B14B31" w:rsidRPr="00F25436">
        <w:rPr>
          <w:rFonts w:ascii="Times New Roman" w:hAnsi="Times New Roman"/>
          <w:iCs/>
          <w:sz w:val="28"/>
          <w:szCs w:val="28"/>
        </w:rPr>
        <w:t>могут выдвигать инициативный проект в качестве инициаторов проекта.</w:t>
      </w:r>
    </w:p>
    <w:p w:rsidR="00765051" w:rsidRPr="00F25436" w:rsidRDefault="00203178" w:rsidP="00633283">
      <w:pPr>
        <w:pStyle w:val="aff0"/>
        <w:ind w:firstLine="709"/>
        <w:jc w:val="both"/>
        <w:rPr>
          <w:rFonts w:ascii="Times New Roman" w:hAnsi="Times New Roman"/>
          <w:b/>
          <w:bCs/>
          <w:sz w:val="28"/>
          <w:szCs w:val="28"/>
        </w:rPr>
      </w:pPr>
      <w:r w:rsidRPr="00F25436">
        <w:rPr>
          <w:rFonts w:ascii="Times New Roman" w:hAnsi="Times New Roman"/>
          <w:sz w:val="28"/>
          <w:szCs w:val="28"/>
        </w:rPr>
        <w:t>9</w:t>
      </w:r>
      <w:r w:rsidR="00765051" w:rsidRPr="00F25436">
        <w:rPr>
          <w:rFonts w:ascii="Times New Roman" w:hAnsi="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sz w:val="28"/>
          <w:szCs w:val="28"/>
        </w:rPr>
        <w:t>Статья 21.1. Староста сельского населенного пункта</w:t>
      </w:r>
    </w:p>
    <w:p w:rsidR="00765051" w:rsidRPr="00F25436" w:rsidRDefault="00765051" w:rsidP="00F25436">
      <w:pPr>
        <w:pStyle w:val="aff0"/>
        <w:jc w:val="both"/>
        <w:rPr>
          <w:rFonts w:ascii="Times New Roman" w:hAnsi="Times New Roman"/>
          <w:sz w:val="28"/>
          <w:szCs w:val="28"/>
        </w:rPr>
      </w:pP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2. Староста назначается Советом сельского поселения по представлению схода граждан сельского населенного пункта из числа лиц, </w:t>
      </w:r>
      <w:r w:rsidRPr="00F25436">
        <w:rPr>
          <w:rFonts w:ascii="Times New Roman" w:hAnsi="Times New Roman"/>
          <w:sz w:val="28"/>
          <w:szCs w:val="28"/>
        </w:rPr>
        <w:lastRenderedPageBreak/>
        <w:t>проживающих на территории данного сельского населенного пункта и обладающих активным избирательным правом.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Старостой не может быть назначено лицо:</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признанное судом недееспособным или ограниченно дееспособным;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имеющее непогашенную или неснятую судимость.</w:t>
      </w:r>
    </w:p>
    <w:p w:rsidR="00765051" w:rsidRPr="00F25436" w:rsidRDefault="00765051" w:rsidP="00633283">
      <w:pPr>
        <w:pStyle w:val="aff0"/>
        <w:ind w:firstLine="709"/>
        <w:jc w:val="both"/>
        <w:rPr>
          <w:rFonts w:ascii="Times New Roman" w:hAnsi="Times New Roman"/>
          <w:color w:val="1F497D"/>
          <w:sz w:val="28"/>
          <w:szCs w:val="28"/>
        </w:rPr>
      </w:pPr>
      <w:r w:rsidRPr="00F25436">
        <w:rPr>
          <w:rFonts w:ascii="Times New Roman" w:hAnsi="Times New Roman"/>
          <w:sz w:val="28"/>
          <w:szCs w:val="28"/>
        </w:rPr>
        <w:t>5. Срок полномочий Старосты составляет</w:t>
      </w:r>
      <w:r w:rsidR="0090068C" w:rsidRPr="00F25436">
        <w:rPr>
          <w:rFonts w:ascii="Times New Roman" w:hAnsi="Times New Roman"/>
          <w:sz w:val="28"/>
          <w:szCs w:val="28"/>
        </w:rPr>
        <w:t xml:space="preserve"> 3 года.</w:t>
      </w:r>
      <w:r w:rsidRPr="00F25436">
        <w:rPr>
          <w:rFonts w:ascii="Times New Roman" w:hAnsi="Times New Roman"/>
          <w:sz w:val="28"/>
          <w:szCs w:val="28"/>
        </w:rPr>
        <w:t xml:space="preserve"> </w:t>
      </w:r>
    </w:p>
    <w:p w:rsidR="00641285"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 xml:space="preserve">6. </w:t>
      </w:r>
      <w:r w:rsidR="00641285" w:rsidRPr="00F25436">
        <w:rPr>
          <w:rFonts w:ascii="Times New Roman" w:hAnsi="Times New Roman"/>
          <w:sz w:val="28"/>
          <w:szCs w:val="28"/>
        </w:rPr>
        <w:t xml:space="preserve">Полномочия </w:t>
      </w:r>
      <w:r w:rsidR="009E6EDF" w:rsidRPr="00F25436">
        <w:rPr>
          <w:rFonts w:ascii="Times New Roman" w:hAnsi="Times New Roman"/>
          <w:sz w:val="28"/>
          <w:szCs w:val="28"/>
        </w:rPr>
        <w:t>С</w:t>
      </w:r>
      <w:r w:rsidR="00641285" w:rsidRPr="00F25436">
        <w:rPr>
          <w:rFonts w:ascii="Times New Roman" w:hAnsi="Times New Roman"/>
          <w:sz w:val="28"/>
          <w:szCs w:val="28"/>
        </w:rPr>
        <w:t>таросты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w:t>
      </w:r>
      <w:r w:rsidR="009E6EDF" w:rsidRPr="00F25436">
        <w:rPr>
          <w:rFonts w:ascii="Times New Roman" w:hAnsi="Times New Roman"/>
          <w:sz w:val="28"/>
          <w:szCs w:val="28"/>
        </w:rPr>
        <w:t xml:space="preserve"> </w:t>
      </w:r>
      <w:hyperlink r:id="rId9" w:history="1">
        <w:r w:rsidR="00641285" w:rsidRPr="00F25436">
          <w:rPr>
            <w:rFonts w:ascii="Times New Roman" w:hAnsi="Times New Roman"/>
            <w:sz w:val="28"/>
            <w:szCs w:val="28"/>
          </w:rPr>
          <w:t>пунктами 1</w:t>
        </w:r>
      </w:hyperlink>
      <w:r w:rsidR="00641285" w:rsidRPr="00F25436">
        <w:rPr>
          <w:rFonts w:ascii="Times New Roman" w:hAnsi="Times New Roman"/>
          <w:sz w:val="28"/>
          <w:szCs w:val="28"/>
        </w:rPr>
        <w:t xml:space="preserve"> - </w:t>
      </w:r>
      <w:hyperlink r:id="rId10" w:history="1">
        <w:r w:rsidR="00641285" w:rsidRPr="00F25436">
          <w:rPr>
            <w:rFonts w:ascii="Times New Roman" w:hAnsi="Times New Roman"/>
            <w:sz w:val="28"/>
            <w:szCs w:val="28"/>
          </w:rPr>
          <w:t>7 части 10 статьи 40</w:t>
        </w:r>
      </w:hyperlink>
      <w:r w:rsidR="00641285" w:rsidRPr="00F25436">
        <w:rPr>
          <w:rFonts w:ascii="Times New Roman" w:hAnsi="Times New Roman"/>
          <w:sz w:val="28"/>
          <w:szCs w:val="28"/>
        </w:rPr>
        <w:t xml:space="preserve"> Федерального закона № 131-ФЗ.</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Староста для решения возложенных на него задач:</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5B98" w:rsidRPr="00F25436" w:rsidRDefault="00E85B98" w:rsidP="00633283">
      <w:pPr>
        <w:pStyle w:val="aff0"/>
        <w:ind w:firstLine="709"/>
        <w:jc w:val="both"/>
        <w:rPr>
          <w:rFonts w:ascii="Times New Roman" w:hAnsi="Times New Roman"/>
          <w:sz w:val="28"/>
          <w:szCs w:val="28"/>
        </w:rPr>
      </w:pPr>
      <w:r w:rsidRPr="00F25436">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5) оказывает содействие органам местного самоуправления сельского поселения в пределах их полномочий по вопросам:</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а) благоустройства территории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б) предоставления населению услуг связи, общественного питания, торговли и бытового обслуживания, транспортных услуг;</w:t>
      </w:r>
    </w:p>
    <w:p w:rsidR="00765051" w:rsidRPr="00F25436" w:rsidRDefault="008D5D6D" w:rsidP="00633283">
      <w:pPr>
        <w:pStyle w:val="aff0"/>
        <w:ind w:firstLine="709"/>
        <w:jc w:val="both"/>
        <w:rPr>
          <w:rFonts w:ascii="Times New Roman" w:hAnsi="Times New Roman"/>
          <w:sz w:val="28"/>
          <w:szCs w:val="28"/>
        </w:rPr>
      </w:pPr>
      <w:r w:rsidRPr="00F25436">
        <w:rPr>
          <w:rFonts w:ascii="Times New Roman" w:hAnsi="Times New Roman"/>
          <w:sz w:val="28"/>
          <w:szCs w:val="28"/>
        </w:rPr>
        <w:t>в</w:t>
      </w:r>
      <w:r w:rsidR="00765051" w:rsidRPr="00F25436">
        <w:rPr>
          <w:rFonts w:ascii="Times New Roman" w:hAnsi="Times New Roman"/>
          <w:sz w:val="28"/>
          <w:szCs w:val="28"/>
        </w:rPr>
        <w:t>) охраны общественного порядка;</w:t>
      </w:r>
    </w:p>
    <w:p w:rsidR="00765051" w:rsidRPr="00F25436" w:rsidRDefault="008D5D6D" w:rsidP="00633283">
      <w:pPr>
        <w:pStyle w:val="aff0"/>
        <w:ind w:firstLine="709"/>
        <w:jc w:val="both"/>
        <w:rPr>
          <w:rFonts w:ascii="Times New Roman" w:hAnsi="Times New Roman"/>
          <w:sz w:val="28"/>
          <w:szCs w:val="28"/>
        </w:rPr>
      </w:pPr>
      <w:r w:rsidRPr="00F25436">
        <w:rPr>
          <w:rFonts w:ascii="Times New Roman" w:hAnsi="Times New Roman"/>
          <w:sz w:val="28"/>
          <w:szCs w:val="28"/>
        </w:rPr>
        <w:lastRenderedPageBreak/>
        <w:t>г</w:t>
      </w:r>
      <w:r w:rsidR="00765051" w:rsidRPr="00F25436">
        <w:rPr>
          <w:rFonts w:ascii="Times New Roman" w:hAnsi="Times New Roman"/>
          <w:sz w:val="28"/>
          <w:szCs w:val="28"/>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765051" w:rsidRPr="00F25436" w:rsidRDefault="008D5D6D" w:rsidP="00633283">
      <w:pPr>
        <w:pStyle w:val="aff0"/>
        <w:ind w:firstLine="709"/>
        <w:jc w:val="both"/>
        <w:rPr>
          <w:rFonts w:ascii="Times New Roman" w:hAnsi="Times New Roman"/>
          <w:sz w:val="28"/>
          <w:szCs w:val="28"/>
        </w:rPr>
      </w:pPr>
      <w:r w:rsidRPr="00F25436">
        <w:rPr>
          <w:rFonts w:ascii="Times New Roman" w:hAnsi="Times New Roman"/>
          <w:sz w:val="28"/>
          <w:szCs w:val="28"/>
        </w:rPr>
        <w:t>д</w:t>
      </w:r>
      <w:r w:rsidR="00765051" w:rsidRPr="00F25436">
        <w:rPr>
          <w:rFonts w:ascii="Times New Roman" w:hAnsi="Times New Roman"/>
          <w:sz w:val="28"/>
          <w:szCs w:val="28"/>
        </w:rPr>
        <w:t>) проведения праздничных мероприятий</w:t>
      </w:r>
      <w:r w:rsidR="00C103BA" w:rsidRPr="00F25436">
        <w:rPr>
          <w:rFonts w:ascii="Times New Roman" w:hAnsi="Times New Roman"/>
          <w:sz w:val="28"/>
          <w:szCs w:val="28"/>
        </w:rPr>
        <w:t>;</w:t>
      </w:r>
    </w:p>
    <w:p w:rsidR="00C103BA" w:rsidRPr="00F25436" w:rsidRDefault="008D5D6D" w:rsidP="00633283">
      <w:pPr>
        <w:pStyle w:val="aff0"/>
        <w:ind w:firstLine="709"/>
        <w:jc w:val="both"/>
        <w:rPr>
          <w:rFonts w:ascii="Times New Roman" w:hAnsi="Times New Roman"/>
          <w:bCs/>
          <w:sz w:val="28"/>
          <w:szCs w:val="28"/>
        </w:rPr>
      </w:pPr>
      <w:r w:rsidRPr="00F25436">
        <w:rPr>
          <w:rFonts w:ascii="Times New Roman" w:hAnsi="Times New Roman"/>
          <w:bCs/>
          <w:sz w:val="28"/>
          <w:szCs w:val="28"/>
        </w:rPr>
        <w:t>е</w:t>
      </w:r>
      <w:r w:rsidR="00C103BA" w:rsidRPr="00F25436">
        <w:rPr>
          <w:rFonts w:ascii="Times New Roman" w:hAnsi="Times New Roman"/>
          <w:bCs/>
          <w:sz w:val="28"/>
          <w:szCs w:val="28"/>
        </w:rPr>
        <w:t>)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6) информирует органы местного самоуправления сельского поселения:</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б) о жителях сельского населенного пункта, нуждающихся в оказании помощи социальных работников.</w:t>
      </w:r>
    </w:p>
    <w:p w:rsidR="00765051" w:rsidRPr="00F25436" w:rsidRDefault="00765051" w:rsidP="00633283">
      <w:pPr>
        <w:pStyle w:val="aff0"/>
        <w:ind w:firstLine="709"/>
        <w:jc w:val="both"/>
        <w:rPr>
          <w:rFonts w:ascii="Times New Roman" w:hAnsi="Times New Roman"/>
          <w:sz w:val="28"/>
          <w:szCs w:val="28"/>
        </w:rPr>
      </w:pPr>
      <w:r w:rsidRPr="00F25436">
        <w:rPr>
          <w:rFonts w:ascii="Times New Roman" w:hAnsi="Times New Roman"/>
          <w:sz w:val="28"/>
          <w:szCs w:val="28"/>
        </w:rPr>
        <w:t>7) присутствует на заседаниях Совета сельского поселения в порядке, установленном Регламентом Совета сельского поселения</w:t>
      </w:r>
      <w:r w:rsidR="00B90612" w:rsidRPr="00F25436">
        <w:rPr>
          <w:rFonts w:ascii="Times New Roman" w:hAnsi="Times New Roman"/>
          <w:sz w:val="28"/>
          <w:szCs w:val="28"/>
        </w:rPr>
        <w:t>;</w:t>
      </w:r>
    </w:p>
    <w:p w:rsidR="00B90612" w:rsidRPr="00F25436" w:rsidRDefault="00B90612" w:rsidP="00633283">
      <w:pPr>
        <w:pStyle w:val="aff0"/>
        <w:ind w:firstLine="709"/>
        <w:jc w:val="both"/>
        <w:rPr>
          <w:rFonts w:ascii="Times New Roman" w:hAnsi="Times New Roman"/>
          <w:sz w:val="28"/>
          <w:szCs w:val="28"/>
        </w:rPr>
      </w:pPr>
      <w:r w:rsidRPr="00F25436">
        <w:rPr>
          <w:rFonts w:ascii="Times New Roman" w:hAnsi="Times New Roman"/>
          <w:sz w:val="28"/>
          <w:szCs w:val="28"/>
        </w:rPr>
        <w:t>8) осуществляет иные полномочия и права, предусмотренные нормативным правовым актом Совета сельского поселения в соответствии с законом Республики Коми</w:t>
      </w:r>
      <w:r w:rsidR="00E8027F" w:rsidRPr="00F25436">
        <w:rPr>
          <w:rFonts w:ascii="Times New Roman" w:hAnsi="Times New Roman"/>
          <w:sz w:val="28"/>
          <w:szCs w:val="28"/>
        </w:rPr>
        <w:t xml:space="preserve"> </w:t>
      </w:r>
      <w:r w:rsidRPr="00F25436">
        <w:rPr>
          <w:rFonts w:ascii="Times New Roman" w:hAnsi="Times New Roman"/>
          <w:sz w:val="28"/>
          <w:szCs w:val="28"/>
        </w:rPr>
        <w:t>от 02.11.2018 № 88-РЗ «О регулировании некоторых вопросов, связанных с деятельностью старост сельских населенных пунктов в Республике Коми».</w:t>
      </w:r>
    </w:p>
    <w:p w:rsidR="00B90612" w:rsidRPr="00F25436" w:rsidRDefault="00B90612" w:rsidP="00633283">
      <w:pPr>
        <w:pStyle w:val="aff0"/>
        <w:ind w:firstLine="709"/>
        <w:jc w:val="both"/>
        <w:rPr>
          <w:rFonts w:ascii="Times New Roman" w:hAnsi="Times New Roman"/>
          <w:sz w:val="28"/>
          <w:szCs w:val="28"/>
        </w:rPr>
      </w:pPr>
      <w:r w:rsidRPr="00F25436">
        <w:rPr>
          <w:rFonts w:ascii="Times New Roman" w:hAnsi="Times New Roman"/>
          <w:sz w:val="28"/>
          <w:szCs w:val="28"/>
        </w:rPr>
        <w:t>8. 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w:t>
      </w:r>
      <w:r w:rsidRPr="00F25436">
        <w:rPr>
          <w:rFonts w:ascii="Times New Roman" w:hAnsi="Times New Roman"/>
          <w:color w:val="FF0000"/>
          <w:sz w:val="28"/>
          <w:szCs w:val="28"/>
        </w:rPr>
        <w:t xml:space="preserve"> </w:t>
      </w:r>
      <w:r w:rsidRPr="00F25436">
        <w:rPr>
          <w:rFonts w:ascii="Times New Roman" w:hAnsi="Times New Roman"/>
          <w:sz w:val="28"/>
          <w:szCs w:val="28"/>
        </w:rPr>
        <w:t>Коми».</w:t>
      </w:r>
    </w:p>
    <w:p w:rsidR="00765051" w:rsidRPr="00F25436" w:rsidRDefault="00B90612" w:rsidP="00633283">
      <w:pPr>
        <w:pStyle w:val="aff0"/>
        <w:ind w:firstLine="709"/>
        <w:jc w:val="both"/>
        <w:rPr>
          <w:rFonts w:ascii="Times New Roman" w:hAnsi="Times New Roman"/>
          <w:i/>
          <w:sz w:val="28"/>
          <w:szCs w:val="28"/>
        </w:rPr>
      </w:pPr>
      <w:r w:rsidRPr="00F25436">
        <w:rPr>
          <w:rFonts w:ascii="Times New Roman" w:hAnsi="Times New Roman"/>
          <w:sz w:val="28"/>
          <w:szCs w:val="28"/>
        </w:rPr>
        <w:t>9</w:t>
      </w:r>
      <w:r w:rsidR="00765051" w:rsidRPr="00F25436">
        <w:rPr>
          <w:rFonts w:ascii="Times New Roman" w:hAnsi="Times New Roman"/>
          <w:sz w:val="28"/>
          <w:szCs w:val="28"/>
        </w:rPr>
        <w:t>. Староста осуществляет свою деятельность на общественных началах.</w:t>
      </w:r>
    </w:p>
    <w:p w:rsidR="00765051" w:rsidRPr="00F25436" w:rsidRDefault="00765051" w:rsidP="00F25436">
      <w:pPr>
        <w:pStyle w:val="aff0"/>
        <w:jc w:val="both"/>
        <w:rPr>
          <w:rFonts w:ascii="Times New Roman" w:hAnsi="Times New Roman"/>
          <w:b/>
          <w:bCs/>
          <w:color w:val="365F91"/>
          <w:sz w:val="28"/>
          <w:szCs w:val="28"/>
        </w:rPr>
      </w:pPr>
    </w:p>
    <w:p w:rsidR="00765051" w:rsidRPr="00F25436" w:rsidRDefault="00765051" w:rsidP="00633283">
      <w:pPr>
        <w:pStyle w:val="aff0"/>
        <w:jc w:val="center"/>
        <w:rPr>
          <w:rFonts w:ascii="Times New Roman" w:hAnsi="Times New Roman"/>
          <w:sz w:val="28"/>
          <w:szCs w:val="28"/>
        </w:rPr>
      </w:pPr>
      <w:r w:rsidRPr="00F25436">
        <w:rPr>
          <w:rFonts w:ascii="Times New Roman" w:hAnsi="Times New Roman"/>
          <w:b/>
          <w:bCs/>
          <w:sz w:val="28"/>
          <w:szCs w:val="28"/>
        </w:rPr>
        <w:t>Статья 22. Публичные слушания, общественные обсуждения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Публичные слушания проводятся по инициативе населения, Совета сельского поселения или главы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На публичные слушания в обязательном порядке выносятся: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w:t>
      </w:r>
      <w:r w:rsidRPr="00F25436">
        <w:rPr>
          <w:rFonts w:ascii="Times New Roman" w:hAnsi="Times New Roman"/>
          <w:sz w:val="28"/>
          <w:szCs w:val="28"/>
        </w:rPr>
        <w:lastRenderedPageBreak/>
        <w:t>сельского поселения в соответствие с этими нормативными правовыми актами;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проект бюджета сельского поселения и отчет о его исполнении;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проект стратегии социально-экономического развития муниципального образования;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A3031" w:rsidRPr="00F25436" w:rsidRDefault="001A303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4. Порядок организации и проведения публичных слушаний определяется решением Совета сельского поселения </w:t>
      </w:r>
      <w:r w:rsidR="00E35CF0" w:rsidRPr="00F25436">
        <w:rPr>
          <w:rFonts w:ascii="Times New Roman" w:hAnsi="Times New Roman"/>
          <w:sz w:val="28"/>
          <w:szCs w:val="28"/>
        </w:rPr>
        <w:t>в соответствии с требованиями</w:t>
      </w:r>
      <w:r w:rsidR="000C10BA" w:rsidRPr="00F25436">
        <w:rPr>
          <w:rFonts w:ascii="Times New Roman" w:hAnsi="Times New Roman"/>
          <w:sz w:val="28"/>
          <w:szCs w:val="28"/>
        </w:rPr>
        <w:t>, ус</w:t>
      </w:r>
      <w:r w:rsidR="00E35CF0" w:rsidRPr="00F25436">
        <w:rPr>
          <w:rFonts w:ascii="Times New Roman" w:hAnsi="Times New Roman"/>
          <w:sz w:val="28"/>
          <w:szCs w:val="28"/>
        </w:rPr>
        <w:t>тановленными част</w:t>
      </w:r>
      <w:r w:rsidR="000C10BA" w:rsidRPr="00F25436">
        <w:rPr>
          <w:rFonts w:ascii="Times New Roman" w:hAnsi="Times New Roman"/>
          <w:sz w:val="28"/>
          <w:szCs w:val="28"/>
        </w:rPr>
        <w:t>ью</w:t>
      </w:r>
      <w:r w:rsidR="00E35CF0" w:rsidRPr="00F25436">
        <w:rPr>
          <w:rFonts w:ascii="Times New Roman" w:hAnsi="Times New Roman"/>
          <w:sz w:val="28"/>
          <w:szCs w:val="28"/>
        </w:rPr>
        <w:t xml:space="preserve"> 4</w:t>
      </w:r>
      <w:r w:rsidR="000C10BA" w:rsidRPr="00F25436">
        <w:rPr>
          <w:rFonts w:ascii="Times New Roman" w:hAnsi="Times New Roman"/>
          <w:sz w:val="28"/>
          <w:szCs w:val="28"/>
        </w:rPr>
        <w:t xml:space="preserve"> </w:t>
      </w:r>
      <w:r w:rsidR="00E35CF0" w:rsidRPr="00F25436">
        <w:rPr>
          <w:rFonts w:ascii="Times New Roman" w:hAnsi="Times New Roman"/>
          <w:sz w:val="28"/>
          <w:szCs w:val="28"/>
        </w:rPr>
        <w:t>статьи 28 Федерального закона № 131-ФЗ</w:t>
      </w:r>
      <w:r w:rsidRPr="00F25436">
        <w:rPr>
          <w:rFonts w:ascii="Times New Roman" w:hAnsi="Times New Roman"/>
          <w:sz w:val="28"/>
          <w:szCs w:val="28"/>
        </w:rPr>
        <w:t>.</w:t>
      </w:r>
    </w:p>
    <w:p w:rsidR="001A3031" w:rsidRPr="00F25436" w:rsidRDefault="001A3031" w:rsidP="002D7469">
      <w:pPr>
        <w:pStyle w:val="aff0"/>
        <w:ind w:firstLine="709"/>
        <w:jc w:val="both"/>
        <w:rPr>
          <w:rFonts w:ascii="Times New Roman" w:hAnsi="Times New Roman"/>
          <w:sz w:val="28"/>
          <w:szCs w:val="28"/>
        </w:rPr>
      </w:pPr>
      <w:r w:rsidRPr="00F25436">
        <w:rPr>
          <w:rFonts w:ascii="Times New Roman" w:hAnsi="Times New Roman"/>
          <w:sz w:val="28"/>
          <w:szCs w:val="28"/>
        </w:rPr>
        <w:t>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6. Итоги проведения публичных слушаний подлежат официальному обнародованию.</w:t>
      </w:r>
    </w:p>
    <w:p w:rsidR="00765051" w:rsidRPr="00F25436" w:rsidRDefault="00765051" w:rsidP="00F25436">
      <w:pPr>
        <w:pStyle w:val="aff0"/>
        <w:jc w:val="both"/>
        <w:rPr>
          <w:rFonts w:ascii="Times New Roman" w:hAnsi="Times New Roman"/>
          <w:sz w:val="28"/>
          <w:szCs w:val="28"/>
        </w:rPr>
      </w:pPr>
    </w:p>
    <w:p w:rsidR="00765051" w:rsidRPr="002D7469" w:rsidRDefault="00765051" w:rsidP="002D7469">
      <w:pPr>
        <w:pStyle w:val="aff0"/>
        <w:jc w:val="center"/>
        <w:rPr>
          <w:rFonts w:ascii="Times New Roman" w:hAnsi="Times New Roman"/>
          <w:b/>
          <w:sz w:val="28"/>
          <w:szCs w:val="28"/>
        </w:rPr>
      </w:pPr>
      <w:r w:rsidRPr="002D7469">
        <w:rPr>
          <w:rFonts w:ascii="Times New Roman" w:hAnsi="Times New Roman"/>
          <w:b/>
          <w:sz w:val="28"/>
          <w:szCs w:val="28"/>
        </w:rPr>
        <w:t>Статья 23. Собрание граждан</w:t>
      </w:r>
    </w:p>
    <w:p w:rsidR="00765051" w:rsidRPr="00F25436" w:rsidRDefault="00765051" w:rsidP="00F25436">
      <w:pPr>
        <w:pStyle w:val="aff0"/>
        <w:jc w:val="both"/>
        <w:rPr>
          <w:rFonts w:ascii="Times New Roman" w:hAnsi="Times New Roman"/>
          <w:b/>
          <w:sz w:val="28"/>
          <w:szCs w:val="28"/>
        </w:rPr>
      </w:pP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4. Инициатором проведения собрания граждан, за исключением собрания граждан</w:t>
      </w:r>
      <w:r w:rsidRPr="00F25436">
        <w:rPr>
          <w:rFonts w:ascii="Times New Roman" w:hAnsi="Times New Roman"/>
          <w:iCs/>
          <w:sz w:val="28"/>
          <w:szCs w:val="28"/>
        </w:rPr>
        <w:t xml:space="preserve"> в целях рассмотрения и обсуждения вопросов внесения инициативных проектов</w:t>
      </w:r>
      <w:r w:rsidRPr="00F25436">
        <w:rPr>
          <w:rFonts w:ascii="Times New Roman" w:hAnsi="Times New Roman"/>
          <w:sz w:val="28"/>
          <w:szCs w:val="28"/>
        </w:rPr>
        <w:t xml:space="preserve">, может выступать инициативная группа граждан в количестве не менее </w:t>
      </w:r>
      <w:r w:rsidR="00B22EFB" w:rsidRPr="00F25436">
        <w:rPr>
          <w:rFonts w:ascii="Times New Roman" w:hAnsi="Times New Roman"/>
          <w:sz w:val="28"/>
          <w:szCs w:val="28"/>
        </w:rPr>
        <w:t>10</w:t>
      </w:r>
      <w:r w:rsidRPr="00F25436">
        <w:rPr>
          <w:rFonts w:ascii="Times New Roman" w:hAnsi="Times New Roman"/>
          <w:sz w:val="28"/>
          <w:szCs w:val="28"/>
        </w:rPr>
        <w:t xml:space="preserve"> человек, проживающих на территории сельского поселения, достигших возраста 16 лет. </w:t>
      </w:r>
    </w:p>
    <w:p w:rsidR="002F6597" w:rsidRPr="00F25436" w:rsidRDefault="002F6597" w:rsidP="002D7469">
      <w:pPr>
        <w:pStyle w:val="aff0"/>
        <w:ind w:firstLine="709"/>
        <w:jc w:val="both"/>
        <w:rPr>
          <w:rFonts w:ascii="Times New Roman" w:hAnsi="Times New Roman"/>
          <w:i/>
          <w:sz w:val="28"/>
          <w:szCs w:val="28"/>
        </w:rPr>
      </w:pPr>
      <w:r w:rsidRPr="00F25436">
        <w:rPr>
          <w:rFonts w:ascii="Times New Roman" w:hAnsi="Times New Roman"/>
          <w:sz w:val="28"/>
          <w:szCs w:val="28"/>
        </w:rPr>
        <w:lastRenderedPageBreak/>
        <w:t xml:space="preserve">Численность инициативной группы граждан по </w:t>
      </w:r>
      <w:r w:rsidRPr="00F25436">
        <w:rPr>
          <w:rFonts w:ascii="Times New Roman" w:hAnsi="Times New Roman"/>
          <w:iCs/>
          <w:sz w:val="28"/>
          <w:szCs w:val="28"/>
        </w:rPr>
        <w:t xml:space="preserve">вопросу внесения инициативных проектов определяется в соответствии с частью 2 статьи </w:t>
      </w:r>
      <w:r w:rsidR="00F26986" w:rsidRPr="00F25436">
        <w:rPr>
          <w:rFonts w:ascii="Times New Roman" w:hAnsi="Times New Roman"/>
          <w:iCs/>
          <w:sz w:val="28"/>
          <w:szCs w:val="28"/>
        </w:rPr>
        <w:t>20</w:t>
      </w:r>
      <w:r w:rsidRPr="00F25436">
        <w:rPr>
          <w:rFonts w:ascii="Times New Roman" w:hAnsi="Times New Roman"/>
          <w:iCs/>
          <w:sz w:val="28"/>
          <w:szCs w:val="28"/>
        </w:rPr>
        <w:t>.1 настоящего Устава.</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2F6597" w:rsidRPr="00F25436" w:rsidRDefault="002F6597" w:rsidP="002D7469">
      <w:pPr>
        <w:pStyle w:val="aff0"/>
        <w:ind w:firstLine="709"/>
        <w:jc w:val="both"/>
        <w:rPr>
          <w:rFonts w:ascii="Times New Roman" w:hAnsi="Times New Roman"/>
          <w:sz w:val="28"/>
          <w:szCs w:val="28"/>
        </w:rPr>
      </w:pPr>
      <w:hyperlink r:id="rId11" w:history="1">
        <w:r w:rsidRPr="00F25436">
          <w:rPr>
            <w:rFonts w:ascii="Times New Roman" w:hAnsi="Times New Roman"/>
            <w:sz w:val="28"/>
            <w:szCs w:val="28"/>
          </w:rPr>
          <w:t>Требования</w:t>
        </w:r>
      </w:hyperlink>
      <w:r w:rsidRPr="00F25436">
        <w:rPr>
          <w:rFonts w:ascii="Times New Roman" w:hAnsi="Times New Roman"/>
          <w:sz w:val="28"/>
          <w:szCs w:val="28"/>
        </w:rPr>
        <w:t xml:space="preserve"> к форме и содержанию ходатайства о проведении собрания граждан устанавливаются решением Совета сельского поселения.</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1) о назначении собрания граждан;</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2) об отклонении инициативы проведения собрания граждан.</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6. Совет сельского поселения принимает мотивированное решение об отклонении инициативы проведения собрания граждан в случае, если:</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1) вопросы, вносимые на собрание граждан, не соответствуют требованиям части 1 статьи 29 Федерального закона № 131-ФЗ;</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3) нарушен установленный настоящим Уставом порядок выдвижения инициативы проведения собрания граждан;</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2F6597" w:rsidRPr="00F25436" w:rsidRDefault="002F6597" w:rsidP="002D7469">
      <w:pPr>
        <w:pStyle w:val="aff0"/>
        <w:ind w:firstLine="709"/>
        <w:jc w:val="both"/>
        <w:rPr>
          <w:rFonts w:ascii="Times New Roman" w:hAnsi="Times New Roman"/>
          <w:sz w:val="28"/>
          <w:szCs w:val="28"/>
        </w:rPr>
      </w:pPr>
      <w:r w:rsidRPr="00F25436">
        <w:rPr>
          <w:rFonts w:ascii="Times New Roman" w:hAnsi="Times New Roman"/>
          <w:sz w:val="28"/>
          <w:szCs w:val="28"/>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2F6597" w:rsidRPr="00F25436" w:rsidRDefault="002F6597" w:rsidP="002D7469">
      <w:pPr>
        <w:pStyle w:val="aff0"/>
        <w:ind w:firstLine="709"/>
        <w:jc w:val="both"/>
        <w:rPr>
          <w:rStyle w:val="diff-chunk"/>
          <w:rFonts w:ascii="Times New Roman" w:hAnsi="Times New Roman"/>
          <w:sz w:val="28"/>
          <w:szCs w:val="28"/>
        </w:rPr>
      </w:pPr>
      <w:r w:rsidRPr="00F25436">
        <w:rPr>
          <w:rFonts w:ascii="Times New Roman" w:hAnsi="Times New Roman"/>
          <w:sz w:val="28"/>
          <w:szCs w:val="28"/>
        </w:rPr>
        <w:t xml:space="preserve">9. </w:t>
      </w:r>
      <w:r w:rsidRPr="00F25436">
        <w:rPr>
          <w:rStyle w:val="diff-chunk"/>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w:t>
      </w:r>
      <w:r w:rsidRPr="00F25436">
        <w:rPr>
          <w:rStyle w:val="diff-chunk"/>
          <w:rFonts w:ascii="Times New Roman" w:hAnsi="Times New Roman"/>
          <w:sz w:val="28"/>
          <w:szCs w:val="28"/>
        </w:rPr>
        <w:lastRenderedPageBreak/>
        <w:t>сельского поселения, уставом территориального общественного самоуправления.</w:t>
      </w:r>
    </w:p>
    <w:p w:rsidR="00F26986" w:rsidRPr="00F25436" w:rsidRDefault="00F26986" w:rsidP="002D7469">
      <w:pPr>
        <w:pStyle w:val="aff0"/>
        <w:ind w:firstLine="709"/>
        <w:jc w:val="both"/>
        <w:rPr>
          <w:rFonts w:ascii="Times New Roman" w:hAnsi="Times New Roman"/>
          <w:sz w:val="28"/>
          <w:szCs w:val="28"/>
        </w:rPr>
      </w:pPr>
      <w:r w:rsidRPr="00F254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6986" w:rsidRPr="00F25436" w:rsidRDefault="00F26986" w:rsidP="002D7469">
      <w:pPr>
        <w:pStyle w:val="aff0"/>
        <w:ind w:firstLine="709"/>
        <w:jc w:val="both"/>
        <w:rPr>
          <w:rFonts w:ascii="Times New Roman" w:hAnsi="Times New Roman"/>
          <w:b/>
          <w:bCs/>
          <w:sz w:val="28"/>
          <w:szCs w:val="28"/>
        </w:rPr>
      </w:pPr>
      <w:r w:rsidRPr="00F25436">
        <w:rPr>
          <w:rFonts w:ascii="Times New Roman" w:hAnsi="Times New Roman"/>
          <w:sz w:val="28"/>
          <w:szCs w:val="28"/>
        </w:rPr>
        <w:t>11. Итоги собрания граждан подлежат официальному обнародованию.</w:t>
      </w:r>
    </w:p>
    <w:p w:rsidR="00765051" w:rsidRPr="00F25436" w:rsidRDefault="00765051" w:rsidP="00F25436">
      <w:pPr>
        <w:pStyle w:val="aff0"/>
        <w:jc w:val="both"/>
        <w:rPr>
          <w:rFonts w:ascii="Times New Roman" w:hAnsi="Times New Roman"/>
          <w:b/>
          <w:bCs/>
          <w:sz w:val="28"/>
          <w:szCs w:val="28"/>
        </w:rPr>
      </w:pPr>
    </w:p>
    <w:p w:rsidR="00765051" w:rsidRPr="002D7469" w:rsidRDefault="00765051" w:rsidP="002D7469">
      <w:pPr>
        <w:pStyle w:val="aff0"/>
        <w:jc w:val="center"/>
        <w:rPr>
          <w:rFonts w:ascii="Times New Roman" w:hAnsi="Times New Roman"/>
          <w:b/>
          <w:sz w:val="28"/>
          <w:szCs w:val="28"/>
        </w:rPr>
      </w:pPr>
      <w:r w:rsidRPr="002D7469">
        <w:rPr>
          <w:rFonts w:ascii="Times New Roman" w:hAnsi="Times New Roman"/>
          <w:b/>
          <w:bCs/>
          <w:sz w:val="28"/>
          <w:szCs w:val="28"/>
        </w:rPr>
        <w:t>Статья 24. Конференция граждан (собрание делегатов)</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Итоги конференции граждан (собрания делегатов) подлежат официальному обнародованию.</w:t>
      </w:r>
    </w:p>
    <w:p w:rsidR="00765051" w:rsidRPr="00F25436" w:rsidRDefault="00765051" w:rsidP="00F25436">
      <w:pPr>
        <w:pStyle w:val="aff0"/>
        <w:jc w:val="both"/>
        <w:rPr>
          <w:rFonts w:ascii="Times New Roman" w:hAnsi="Times New Roman"/>
          <w:sz w:val="28"/>
          <w:szCs w:val="28"/>
        </w:rPr>
      </w:pPr>
    </w:p>
    <w:p w:rsidR="00765051" w:rsidRPr="002D7469" w:rsidRDefault="00765051" w:rsidP="002D7469">
      <w:pPr>
        <w:pStyle w:val="aff0"/>
        <w:jc w:val="center"/>
        <w:rPr>
          <w:rFonts w:ascii="Times New Roman" w:hAnsi="Times New Roman"/>
          <w:b/>
          <w:sz w:val="28"/>
          <w:szCs w:val="28"/>
        </w:rPr>
      </w:pPr>
      <w:r w:rsidRPr="002D7469">
        <w:rPr>
          <w:rFonts w:ascii="Times New Roman" w:hAnsi="Times New Roman"/>
          <w:b/>
          <w:sz w:val="28"/>
          <w:szCs w:val="28"/>
        </w:rPr>
        <w:t>Статья 25. Опрос граждан</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Результаты опроса носят рекомендательный характер.</w:t>
      </w:r>
    </w:p>
    <w:p w:rsidR="00765051" w:rsidRPr="00F25436" w:rsidRDefault="002D7469" w:rsidP="002D7469">
      <w:pPr>
        <w:pStyle w:val="aff0"/>
        <w:ind w:firstLine="709"/>
        <w:jc w:val="both"/>
        <w:rPr>
          <w:rFonts w:ascii="Times New Roman" w:hAnsi="Times New Roman"/>
          <w:sz w:val="28"/>
          <w:szCs w:val="28"/>
        </w:rPr>
      </w:pPr>
      <w:r w:rsidRPr="002D7469">
        <w:rPr>
          <w:rFonts w:ascii="Times New Roman" w:hAnsi="Times New Roman"/>
          <w:sz w:val="28"/>
          <w:szCs w:val="28"/>
        </w:rPr>
        <w:t>2.</w:t>
      </w:r>
      <w:r w:rsidR="00F54FDE" w:rsidRPr="00F25436">
        <w:rPr>
          <w:rFonts w:ascii="Times New Roman" w:hAnsi="Times New Roman"/>
          <w:sz w:val="28"/>
          <w:szCs w:val="28"/>
        </w:rPr>
        <w:t xml:space="preserve"> </w:t>
      </w:r>
      <w:r w:rsidR="00765051" w:rsidRPr="00F25436">
        <w:rPr>
          <w:rFonts w:ascii="Times New Roman" w:hAnsi="Times New Roman"/>
          <w:sz w:val="28"/>
          <w:szCs w:val="28"/>
        </w:rPr>
        <w:t>В опросе граждан имеют право участвовать жители сельского поселения, обладающие избирательным правом.</w:t>
      </w:r>
    </w:p>
    <w:p w:rsidR="00C71FAA" w:rsidRPr="00F25436" w:rsidRDefault="00C71FAA" w:rsidP="002D7469">
      <w:pPr>
        <w:pStyle w:val="aff0"/>
        <w:ind w:firstLine="709"/>
        <w:jc w:val="both"/>
        <w:rPr>
          <w:rFonts w:ascii="Times New Roman" w:hAnsi="Times New Roman"/>
          <w:iCs/>
          <w:sz w:val="28"/>
          <w:szCs w:val="28"/>
        </w:rPr>
      </w:pPr>
      <w:r w:rsidRPr="00F25436">
        <w:rPr>
          <w:rFonts w:ascii="Times New Roman" w:hAnsi="Times New Roman"/>
          <w:iCs/>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Опрос граждан проводится по инициативе:</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Совета сельского поселения или главы сельского поселения – по вопросам местного значения;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органов государственной власти Республики Коми – для учета мнения граждан при принятии решений об изменении целевого назначения </w:t>
      </w:r>
      <w:r w:rsidRPr="00F25436">
        <w:rPr>
          <w:rFonts w:ascii="Times New Roman" w:hAnsi="Times New Roman"/>
          <w:sz w:val="28"/>
          <w:szCs w:val="28"/>
        </w:rPr>
        <w:lastRenderedPageBreak/>
        <w:t>земель сельского поселения для объектов регионального и межрегионального значения</w:t>
      </w:r>
      <w:r w:rsidR="009B50AE" w:rsidRPr="00F25436">
        <w:rPr>
          <w:rFonts w:ascii="Times New Roman" w:hAnsi="Times New Roman"/>
          <w:sz w:val="28"/>
          <w:szCs w:val="28"/>
        </w:rPr>
        <w:t>;</w:t>
      </w:r>
    </w:p>
    <w:p w:rsidR="009B50AE" w:rsidRPr="00F25436" w:rsidRDefault="009B50AE" w:rsidP="002D7469">
      <w:pPr>
        <w:pStyle w:val="aff0"/>
        <w:ind w:firstLine="709"/>
        <w:jc w:val="both"/>
        <w:rPr>
          <w:rFonts w:ascii="Times New Roman" w:hAnsi="Times New Roman"/>
          <w:sz w:val="28"/>
          <w:szCs w:val="28"/>
        </w:rPr>
      </w:pPr>
      <w:r w:rsidRPr="00F25436">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F25436">
        <w:rPr>
          <w:rFonts w:ascii="Times New Roman" w:hAnsi="Times New Roman"/>
          <w:b/>
          <w:sz w:val="28"/>
          <w:szCs w:val="28"/>
        </w:rPr>
        <w:t>.</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5. Решение о назначении опроса граждан принимается Советом сельского поселения. </w:t>
      </w:r>
    </w:p>
    <w:p w:rsidR="00F2467E" w:rsidRPr="00F25436" w:rsidRDefault="00F2467E" w:rsidP="002D7469">
      <w:pPr>
        <w:pStyle w:val="aff0"/>
        <w:ind w:firstLine="709"/>
        <w:jc w:val="both"/>
        <w:rPr>
          <w:rFonts w:ascii="Times New Roman" w:hAnsi="Times New Roman"/>
          <w:iCs/>
          <w:sz w:val="28"/>
          <w:szCs w:val="28"/>
        </w:rPr>
      </w:pPr>
      <w:r w:rsidRPr="00F25436">
        <w:rPr>
          <w:rFonts w:ascii="Times New Roman" w:hAnsi="Times New Roman"/>
          <w:iCs/>
          <w:sz w:val="28"/>
          <w:szCs w:val="28"/>
        </w:rPr>
        <w:t xml:space="preserve">Для проведения опроса граждан может использоваться официальный сайт </w:t>
      </w:r>
      <w:r w:rsidR="00875890" w:rsidRPr="00F25436">
        <w:rPr>
          <w:rFonts w:ascii="Times New Roman" w:hAnsi="Times New Roman"/>
          <w:iCs/>
          <w:sz w:val="28"/>
          <w:szCs w:val="28"/>
        </w:rPr>
        <w:t xml:space="preserve">сельского </w:t>
      </w:r>
      <w:r w:rsidR="00EC38F4" w:rsidRPr="00F25436">
        <w:rPr>
          <w:rFonts w:ascii="Times New Roman" w:hAnsi="Times New Roman"/>
          <w:sz w:val="28"/>
          <w:szCs w:val="28"/>
        </w:rPr>
        <w:t>поселения «Ёрмица</w:t>
      </w:r>
      <w:r w:rsidR="00875890" w:rsidRPr="00F25436">
        <w:rPr>
          <w:rFonts w:ascii="Times New Roman" w:hAnsi="Times New Roman"/>
          <w:sz w:val="28"/>
          <w:szCs w:val="28"/>
        </w:rPr>
        <w:t xml:space="preserve">» </w:t>
      </w:r>
      <w:r w:rsidR="00BA28E7" w:rsidRPr="00F25436">
        <w:rPr>
          <w:rFonts w:ascii="Times New Roman" w:hAnsi="Times New Roman"/>
          <w:iCs/>
          <w:sz w:val="28"/>
          <w:szCs w:val="28"/>
        </w:rPr>
        <w:t xml:space="preserve"> </w:t>
      </w:r>
      <w:r w:rsidRPr="00F25436">
        <w:rPr>
          <w:rFonts w:ascii="Times New Roman" w:hAnsi="Times New Roman"/>
          <w:iCs/>
          <w:sz w:val="28"/>
          <w:szCs w:val="28"/>
        </w:rPr>
        <w:t>в информаци</w:t>
      </w:r>
      <w:r w:rsidR="0067589C" w:rsidRPr="00F25436">
        <w:rPr>
          <w:rFonts w:ascii="Times New Roman" w:hAnsi="Times New Roman"/>
          <w:iCs/>
          <w:sz w:val="28"/>
          <w:szCs w:val="28"/>
        </w:rPr>
        <w:t>онно-телекоммуникационной сети «</w:t>
      </w:r>
      <w:r w:rsidRPr="00F25436">
        <w:rPr>
          <w:rFonts w:ascii="Times New Roman" w:hAnsi="Times New Roman"/>
          <w:iCs/>
          <w:sz w:val="28"/>
          <w:szCs w:val="28"/>
        </w:rPr>
        <w:t>Интернет</w:t>
      </w:r>
      <w:r w:rsidR="0067589C" w:rsidRPr="00F25436">
        <w:rPr>
          <w:rFonts w:ascii="Times New Roman" w:hAnsi="Times New Roman"/>
          <w:iCs/>
          <w:sz w:val="28"/>
          <w:szCs w:val="28"/>
        </w:rPr>
        <w:t>»</w:t>
      </w:r>
      <w:r w:rsidRPr="00F25436">
        <w:rPr>
          <w:rFonts w:ascii="Times New Roman" w:hAnsi="Times New Roman"/>
          <w:iCs/>
          <w:sz w:val="28"/>
          <w:szCs w:val="28"/>
        </w:rPr>
        <w:t>.</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1A507B" w:rsidRPr="00F25436">
        <w:rPr>
          <w:rFonts w:ascii="Times New Roman" w:hAnsi="Times New Roman"/>
          <w:sz w:val="28"/>
          <w:szCs w:val="28"/>
        </w:rPr>
        <w:t xml:space="preserve"> или жителей сельского поселения</w:t>
      </w:r>
      <w:r w:rsidRPr="00F25436">
        <w:rPr>
          <w:rFonts w:ascii="Times New Roman" w:hAnsi="Times New Roman"/>
          <w:sz w:val="28"/>
          <w:szCs w:val="28"/>
        </w:rPr>
        <w:t>;</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765051" w:rsidRPr="00F25436" w:rsidRDefault="00765051" w:rsidP="00F25436">
      <w:pPr>
        <w:pStyle w:val="aff0"/>
        <w:jc w:val="both"/>
        <w:rPr>
          <w:rFonts w:ascii="Times New Roman" w:hAnsi="Times New Roman"/>
          <w:sz w:val="28"/>
          <w:szCs w:val="28"/>
        </w:rPr>
      </w:pPr>
    </w:p>
    <w:p w:rsidR="00765051" w:rsidRPr="002D7469" w:rsidRDefault="00765051" w:rsidP="002D7469">
      <w:pPr>
        <w:pStyle w:val="aff0"/>
        <w:jc w:val="center"/>
        <w:rPr>
          <w:rFonts w:ascii="Times New Roman" w:hAnsi="Times New Roman"/>
          <w:b/>
          <w:sz w:val="28"/>
          <w:szCs w:val="28"/>
        </w:rPr>
      </w:pPr>
      <w:r w:rsidRPr="002D7469">
        <w:rPr>
          <w:rFonts w:ascii="Times New Roman" w:hAnsi="Times New Roman"/>
          <w:b/>
          <w:sz w:val="28"/>
          <w:szCs w:val="28"/>
        </w:rPr>
        <w:t>Статья 26. Обращения граждан в органы местного самоуправления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5051" w:rsidRPr="00F25436" w:rsidRDefault="00765051" w:rsidP="00F25436">
      <w:pPr>
        <w:pStyle w:val="aff0"/>
        <w:jc w:val="both"/>
        <w:rPr>
          <w:rFonts w:ascii="Times New Roman" w:hAnsi="Times New Roman"/>
          <w:sz w:val="28"/>
          <w:szCs w:val="28"/>
        </w:rPr>
      </w:pPr>
    </w:p>
    <w:p w:rsidR="00765051" w:rsidRPr="002D7469" w:rsidRDefault="00765051" w:rsidP="002D7469">
      <w:pPr>
        <w:pStyle w:val="aff0"/>
        <w:jc w:val="center"/>
        <w:rPr>
          <w:rFonts w:ascii="Times New Roman" w:hAnsi="Times New Roman"/>
          <w:b/>
          <w:sz w:val="28"/>
          <w:szCs w:val="28"/>
        </w:rPr>
      </w:pPr>
      <w:r w:rsidRPr="002D7469">
        <w:rPr>
          <w:rFonts w:ascii="Times New Roman" w:hAnsi="Times New Roman"/>
          <w:b/>
          <w:sz w:val="28"/>
          <w:szCs w:val="28"/>
        </w:rPr>
        <w:t>Статья 27. Другие формы непосредственного осуществления населением местного самоуправления и участия в его осуществлении</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b/>
          <w:bCs/>
          <w:sz w:val="28"/>
          <w:szCs w:val="28"/>
        </w:rPr>
      </w:pPr>
      <w:r w:rsidRPr="00F25436">
        <w:rPr>
          <w:rFonts w:ascii="Times New Roman" w:hAnsi="Times New Roman"/>
          <w:sz w:val="28"/>
          <w:szCs w:val="28"/>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F25436">
        <w:rPr>
          <w:rFonts w:ascii="Times New Roman" w:hAnsi="Times New Roman"/>
          <w:sz w:val="28"/>
          <w:szCs w:val="28"/>
        </w:rPr>
        <w:lastRenderedPageBreak/>
        <w:t>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bCs/>
          <w:sz w:val="28"/>
          <w:szCs w:val="28"/>
        </w:rPr>
        <w:t>Глава 4. Органы местного самоуправления и должностные лица местного самоуправления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bCs/>
          <w:sz w:val="28"/>
          <w:szCs w:val="28"/>
        </w:rPr>
        <w:t>Статья 28. Органы местного самоуправления</w:t>
      </w:r>
    </w:p>
    <w:p w:rsidR="00765051" w:rsidRPr="00F25436" w:rsidRDefault="00765051" w:rsidP="00F25436">
      <w:pPr>
        <w:pStyle w:val="aff0"/>
        <w:jc w:val="both"/>
        <w:rPr>
          <w:rFonts w:ascii="Times New Roman" w:hAnsi="Times New Roman"/>
          <w:sz w:val="28"/>
          <w:szCs w:val="28"/>
        </w:rPr>
      </w:pPr>
    </w:p>
    <w:p w:rsidR="00765051" w:rsidRPr="00F25436" w:rsidRDefault="002D7469" w:rsidP="002D7469">
      <w:pPr>
        <w:pStyle w:val="aff0"/>
        <w:ind w:firstLine="709"/>
        <w:jc w:val="both"/>
        <w:rPr>
          <w:rFonts w:ascii="Times New Roman" w:hAnsi="Times New Roman"/>
          <w:sz w:val="28"/>
          <w:szCs w:val="28"/>
        </w:rPr>
      </w:pPr>
      <w:r>
        <w:rPr>
          <w:rFonts w:ascii="Times New Roman" w:hAnsi="Times New Roman"/>
          <w:sz w:val="28"/>
          <w:szCs w:val="28"/>
        </w:rPr>
        <w:t xml:space="preserve">1. </w:t>
      </w:r>
      <w:r w:rsidR="00765051" w:rsidRPr="00F25436">
        <w:rPr>
          <w:rFonts w:ascii="Times New Roman" w:hAnsi="Times New Roman"/>
          <w:sz w:val="28"/>
          <w:szCs w:val="28"/>
        </w:rPr>
        <w:t>Структуру органов местного самоуправления поселения составляют:</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Сов</w:t>
      </w:r>
      <w:r w:rsidR="00A02972" w:rsidRPr="00F25436">
        <w:rPr>
          <w:rFonts w:ascii="Times New Roman" w:hAnsi="Times New Roman"/>
          <w:sz w:val="28"/>
          <w:szCs w:val="28"/>
        </w:rPr>
        <w:t>ет сельского поселения «Ёрмица</w:t>
      </w:r>
      <w:r w:rsidRPr="00F25436">
        <w:rPr>
          <w:rFonts w:ascii="Times New Roman" w:hAnsi="Times New Roman"/>
          <w:sz w:val="28"/>
          <w:szCs w:val="28"/>
        </w:rPr>
        <w:t>» м</w:t>
      </w:r>
      <w:r w:rsidR="00A0297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 представительный орган сельского поселения (сокращенное наименование - Сов</w:t>
      </w:r>
      <w:r w:rsidR="00A02972" w:rsidRPr="00F25436">
        <w:rPr>
          <w:rFonts w:ascii="Times New Roman" w:hAnsi="Times New Roman"/>
          <w:sz w:val="28"/>
          <w:szCs w:val="28"/>
        </w:rPr>
        <w:t>ет сельского поселения «Ёрмица</w:t>
      </w:r>
      <w:r w:rsidRPr="00F25436">
        <w:rPr>
          <w:rFonts w:ascii="Times New Roman" w:hAnsi="Times New Roman"/>
          <w:sz w:val="28"/>
          <w:szCs w:val="28"/>
        </w:rPr>
        <w:t>»);</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глава сельского поселения «</w:t>
      </w:r>
      <w:r w:rsidR="00A02972" w:rsidRPr="00F25436">
        <w:rPr>
          <w:rFonts w:ascii="Times New Roman" w:hAnsi="Times New Roman"/>
          <w:sz w:val="28"/>
          <w:szCs w:val="28"/>
        </w:rPr>
        <w:t>Ёрмица</w:t>
      </w:r>
      <w:r w:rsidRPr="00F25436">
        <w:rPr>
          <w:rFonts w:ascii="Times New Roman" w:hAnsi="Times New Roman"/>
          <w:sz w:val="28"/>
          <w:szCs w:val="28"/>
        </w:rPr>
        <w:t>» м</w:t>
      </w:r>
      <w:r w:rsidR="00A0297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(сокращенное наименование - гла</w:t>
      </w:r>
      <w:r w:rsidR="00A02972" w:rsidRPr="00F25436">
        <w:rPr>
          <w:rFonts w:ascii="Times New Roman" w:hAnsi="Times New Roman"/>
          <w:sz w:val="28"/>
          <w:szCs w:val="28"/>
        </w:rPr>
        <w:t>ва сельского поселения «Ёрмица</w:t>
      </w:r>
      <w:r w:rsidRPr="00F25436">
        <w:rPr>
          <w:rFonts w:ascii="Times New Roman" w:hAnsi="Times New Roman"/>
          <w:sz w:val="28"/>
          <w:szCs w:val="28"/>
        </w:rPr>
        <w:t xml:space="preserve">»);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администрац</w:t>
      </w:r>
      <w:r w:rsidR="00A02972" w:rsidRPr="00F25436">
        <w:rPr>
          <w:rFonts w:ascii="Times New Roman" w:hAnsi="Times New Roman"/>
          <w:sz w:val="28"/>
          <w:szCs w:val="28"/>
        </w:rPr>
        <w:t>ия сельского поселения «Ёрмица</w:t>
      </w:r>
      <w:r w:rsidRPr="00F25436">
        <w:rPr>
          <w:rFonts w:ascii="Times New Roman" w:hAnsi="Times New Roman"/>
          <w:sz w:val="28"/>
          <w:szCs w:val="28"/>
        </w:rPr>
        <w:t>» м</w:t>
      </w:r>
      <w:r w:rsidR="00A02972" w:rsidRPr="00F25436">
        <w:rPr>
          <w:rFonts w:ascii="Times New Roman" w:hAnsi="Times New Roman"/>
          <w:sz w:val="28"/>
          <w:szCs w:val="28"/>
        </w:rPr>
        <w:t>униципального района «Усть-Цилемский</w:t>
      </w:r>
      <w:r w:rsidRPr="00F25436">
        <w:rPr>
          <w:rFonts w:ascii="Times New Roman" w:hAnsi="Times New Roman"/>
          <w:sz w:val="28"/>
          <w:szCs w:val="28"/>
        </w:rPr>
        <w:t>» Республики Коми – исполнительно-распорядительный орган сельского поселения (сокращенное наименование – администрац</w:t>
      </w:r>
      <w:r w:rsidR="00A02972" w:rsidRPr="00F25436">
        <w:rPr>
          <w:rFonts w:ascii="Times New Roman" w:hAnsi="Times New Roman"/>
          <w:sz w:val="28"/>
          <w:szCs w:val="28"/>
        </w:rPr>
        <w:t>ия сельского поселения «Ёрмица</w:t>
      </w:r>
      <w:r w:rsidRPr="00F25436">
        <w:rPr>
          <w:rFonts w:ascii="Times New Roman" w:hAnsi="Times New Roman"/>
          <w:sz w:val="28"/>
          <w:szCs w:val="28"/>
        </w:rPr>
        <w:t>»).</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DC25FE" w:rsidRPr="00F25436" w:rsidRDefault="00DC25FE" w:rsidP="002D7469">
      <w:pPr>
        <w:pStyle w:val="aff0"/>
        <w:ind w:firstLine="709"/>
        <w:jc w:val="both"/>
        <w:rPr>
          <w:rFonts w:ascii="Times New Roman" w:hAnsi="Times New Roman"/>
          <w:i/>
          <w:sz w:val="28"/>
          <w:szCs w:val="28"/>
        </w:rPr>
      </w:pPr>
      <w:r w:rsidRPr="00F25436">
        <w:rPr>
          <w:rFonts w:ascii="Times New Roman" w:hAnsi="Times New Roman"/>
          <w:sz w:val="28"/>
          <w:szCs w:val="28"/>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w:t>
      </w:r>
    </w:p>
    <w:p w:rsidR="00765051" w:rsidRPr="00F25436" w:rsidRDefault="00765051" w:rsidP="002D7469">
      <w:pPr>
        <w:pStyle w:val="aff0"/>
        <w:ind w:firstLine="709"/>
        <w:jc w:val="both"/>
        <w:rPr>
          <w:rFonts w:ascii="Times New Roman" w:hAnsi="Times New Roman"/>
          <w:b/>
          <w:bCs/>
          <w:sz w:val="28"/>
          <w:szCs w:val="28"/>
        </w:rPr>
      </w:pPr>
      <w:r w:rsidRPr="00F25436">
        <w:rPr>
          <w:rFonts w:ascii="Times New Roman" w:hAnsi="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65051" w:rsidRPr="00F25436" w:rsidRDefault="00765051" w:rsidP="00F25436">
      <w:pPr>
        <w:pStyle w:val="aff0"/>
        <w:jc w:val="both"/>
        <w:rPr>
          <w:rFonts w:ascii="Times New Roman" w:hAnsi="Times New Roman"/>
          <w:b/>
          <w:bCs/>
          <w:sz w:val="28"/>
          <w:szCs w:val="28"/>
        </w:rPr>
      </w:pPr>
    </w:p>
    <w:p w:rsidR="002D7469" w:rsidRDefault="00765051" w:rsidP="002D7469">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29. Совет сельского поселения - </w:t>
      </w: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bCs/>
          <w:sz w:val="28"/>
          <w:szCs w:val="28"/>
        </w:rPr>
        <w:t>представительный орган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w:t>
      </w:r>
      <w:r w:rsidRPr="00F25436">
        <w:rPr>
          <w:rFonts w:ascii="Times New Roman" w:hAnsi="Times New Roman"/>
          <w:sz w:val="28"/>
          <w:szCs w:val="28"/>
        </w:rPr>
        <w:lastRenderedPageBreak/>
        <w:t>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Совет сельского поселения состоит из </w:t>
      </w:r>
      <w:r w:rsidR="00A02972" w:rsidRPr="00F25436">
        <w:rPr>
          <w:rFonts w:ascii="Times New Roman" w:hAnsi="Times New Roman"/>
          <w:color w:val="FF0000"/>
          <w:sz w:val="28"/>
          <w:szCs w:val="28"/>
        </w:rPr>
        <w:t>7</w:t>
      </w:r>
      <w:r w:rsidRPr="00F25436">
        <w:rPr>
          <w:rFonts w:ascii="Times New Roman" w:hAnsi="Times New Roman"/>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Совет сельского поселения избирается сроком на пять лет.</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7C24BE"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7. </w:t>
      </w:r>
      <w:r w:rsidR="007C24BE" w:rsidRPr="00F25436">
        <w:rPr>
          <w:rFonts w:ascii="Times New Roman" w:hAnsi="Times New Roman"/>
          <w:sz w:val="28"/>
          <w:szCs w:val="28"/>
        </w:rPr>
        <w:t xml:space="preserve">Вновь избранный </w:t>
      </w:r>
      <w:r w:rsidR="007C24BE" w:rsidRPr="00F25436">
        <w:rPr>
          <w:rFonts w:ascii="Times New Roman" w:hAnsi="Times New Roman"/>
          <w:bCs/>
          <w:sz w:val="28"/>
          <w:szCs w:val="28"/>
        </w:rPr>
        <w:t xml:space="preserve">Совет сельского поселения </w:t>
      </w:r>
      <w:r w:rsidR="007C24BE" w:rsidRPr="00F25436">
        <w:rPr>
          <w:rFonts w:ascii="Times New Roman" w:hAnsi="Times New Roman"/>
          <w:sz w:val="28"/>
          <w:szCs w:val="28"/>
        </w:rPr>
        <w:t>собирается на первое заседание</w:t>
      </w:r>
      <w:r w:rsidRPr="00F25436">
        <w:rPr>
          <w:rFonts w:ascii="Times New Roman" w:hAnsi="Times New Roman"/>
          <w:sz w:val="28"/>
          <w:szCs w:val="28"/>
        </w:rPr>
        <w:t xml:space="preserve"> </w:t>
      </w:r>
      <w:r w:rsidRPr="00F25436">
        <w:rPr>
          <w:rFonts w:ascii="Times New Roman" w:hAnsi="Times New Roman"/>
          <w:bCs/>
          <w:sz w:val="28"/>
          <w:szCs w:val="28"/>
        </w:rPr>
        <w:t>не позднее 30 дней</w:t>
      </w:r>
      <w:r w:rsidRPr="00F25436">
        <w:rPr>
          <w:rFonts w:ascii="Times New Roman" w:hAnsi="Times New Roman"/>
          <w:b/>
          <w:bCs/>
          <w:sz w:val="28"/>
          <w:szCs w:val="28"/>
        </w:rPr>
        <w:t xml:space="preserve"> </w:t>
      </w:r>
      <w:r w:rsidRPr="00F25436">
        <w:rPr>
          <w:rFonts w:ascii="Times New Roman" w:hAnsi="Times New Roman"/>
          <w:bCs/>
          <w:sz w:val="28"/>
          <w:szCs w:val="28"/>
        </w:rPr>
        <w:t>со дня избрания Совета сельского поселения в правомочном составе.</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11. Совет сельского поселения осуществляет свою деятельность в форме заседаний.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13. Очередные заседания Совета сельского поселения проводятся не реже одного раза в три месяца.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lastRenderedPageBreak/>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16. Совет сельского поселения принимает решения в коллегиальном порядке.</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17. Органами Совета сельского поселения являются: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постоянные комиссии Совета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временные комиссии Совета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bCs/>
          <w:sz w:val="28"/>
          <w:szCs w:val="28"/>
        </w:rPr>
        <w:t>Статья 30. Компетенция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В исключительной компетенции Совета сельского поселения находятся: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принятие Устава поселения и внесение в него изменений и дополнений;</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утверждение бюджета поселения и отчета о его исполнении;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утверждение стратегии социально-экономического развития муниципального образования;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7) определение порядка участия поселения в организациях межмуниципального сотрудничества;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10) принятие решения об удалении главы поселения в отставку;</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11) утверждение правил благоустройства территории сельского поселения.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В компетенции Совета сельского поселения также находятся: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принятие решений о проведении выборов депутатов Совета сельского поселения, местного референдума;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принятие предусмотренных настоящим Уставом решений, связанных с изменением границ поселения, преобразованием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5) осуществление права законодательной инициативы в Государственном Совете Республики Коми;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7) формирование и определение правового статуса органов внешнего муниципального финансового контроля;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9) определение порядка и условий приватизации муниципального имущества в соответствии с федеральным законодательством;</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11) утверждение порядка осуществления муниципальных заимствований;</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765051" w:rsidRPr="00F25436" w:rsidRDefault="00765051" w:rsidP="002D7469">
      <w:pPr>
        <w:pStyle w:val="aff0"/>
        <w:ind w:firstLine="709"/>
        <w:jc w:val="both"/>
        <w:rPr>
          <w:rFonts w:ascii="Times New Roman" w:hAnsi="Times New Roman"/>
          <w:b/>
          <w:sz w:val="28"/>
          <w:szCs w:val="28"/>
        </w:rPr>
      </w:pPr>
      <w:r w:rsidRPr="00F25436">
        <w:rPr>
          <w:rFonts w:ascii="Times New Roman" w:hAnsi="Times New Roman"/>
          <w:sz w:val="28"/>
          <w:szCs w:val="28"/>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jc w:val="center"/>
        <w:rPr>
          <w:rFonts w:ascii="Times New Roman" w:hAnsi="Times New Roman"/>
          <w:b/>
          <w:sz w:val="28"/>
          <w:szCs w:val="28"/>
        </w:rPr>
      </w:pPr>
      <w:r w:rsidRPr="00F25436">
        <w:rPr>
          <w:rFonts w:ascii="Times New Roman" w:hAnsi="Times New Roman"/>
          <w:b/>
          <w:sz w:val="28"/>
          <w:szCs w:val="28"/>
        </w:rPr>
        <w:t>Статья 31. Постоянные комиссии Совета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765051" w:rsidRPr="00F25436" w:rsidRDefault="00765051" w:rsidP="002D7469">
      <w:pPr>
        <w:pStyle w:val="aff0"/>
        <w:ind w:firstLine="709"/>
        <w:jc w:val="both"/>
        <w:rPr>
          <w:rFonts w:ascii="Times New Roman" w:hAnsi="Times New Roman"/>
          <w:b/>
          <w:sz w:val="28"/>
          <w:szCs w:val="28"/>
        </w:rPr>
      </w:pPr>
      <w:r w:rsidRPr="00F25436">
        <w:rPr>
          <w:rFonts w:ascii="Times New Roman" w:hAnsi="Times New Roman"/>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Статья 32. Временные комиссии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Для решения отдельных вопросов Совет сельского поселения может создавать временные комиссии из числа депутатов и иных лиц.</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Задачи комиссии определяются Советом сельского поселения при их создании.</w:t>
      </w:r>
    </w:p>
    <w:p w:rsidR="00765051" w:rsidRPr="00F25436" w:rsidRDefault="00765051" w:rsidP="002D7469">
      <w:pPr>
        <w:pStyle w:val="aff0"/>
        <w:ind w:firstLine="709"/>
        <w:jc w:val="both"/>
        <w:rPr>
          <w:rFonts w:ascii="Times New Roman" w:hAnsi="Times New Roman"/>
          <w:b/>
          <w:sz w:val="28"/>
          <w:szCs w:val="28"/>
        </w:rPr>
      </w:pPr>
      <w:r w:rsidRPr="00F25436">
        <w:rPr>
          <w:rFonts w:ascii="Times New Roman" w:hAnsi="Times New Roman"/>
          <w:sz w:val="28"/>
          <w:szCs w:val="28"/>
        </w:rPr>
        <w:t>3. Порядок деятельности и полномочия временных комиссий определяется регламентом Совета сельского поселения.</w:t>
      </w:r>
    </w:p>
    <w:p w:rsidR="00765051" w:rsidRPr="00F25436" w:rsidRDefault="00765051" w:rsidP="002D7469">
      <w:pPr>
        <w:pStyle w:val="aff0"/>
        <w:ind w:firstLine="709"/>
        <w:jc w:val="both"/>
        <w:rPr>
          <w:rFonts w:ascii="Times New Roman" w:hAnsi="Times New Roman"/>
          <w:b/>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Статья 33. Регламент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b/>
          <w:sz w:val="28"/>
          <w:szCs w:val="28"/>
        </w:rPr>
      </w:pPr>
      <w:r w:rsidRPr="00F25436">
        <w:rPr>
          <w:rFonts w:ascii="Times New Roman" w:hAnsi="Times New Roman"/>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765051" w:rsidRPr="00F25436" w:rsidRDefault="00765051" w:rsidP="00F25436">
      <w:pPr>
        <w:pStyle w:val="aff0"/>
        <w:jc w:val="both"/>
        <w:rPr>
          <w:rFonts w:ascii="Times New Roman" w:hAnsi="Times New Roman"/>
          <w:b/>
          <w:sz w:val="28"/>
          <w:szCs w:val="28"/>
        </w:rPr>
      </w:pPr>
    </w:p>
    <w:p w:rsidR="002D7469" w:rsidRDefault="00765051" w:rsidP="002D7469">
      <w:pPr>
        <w:pStyle w:val="aff0"/>
        <w:jc w:val="center"/>
        <w:rPr>
          <w:rFonts w:ascii="Times New Roman" w:hAnsi="Times New Roman"/>
          <w:b/>
          <w:sz w:val="28"/>
          <w:szCs w:val="28"/>
        </w:rPr>
      </w:pPr>
      <w:r w:rsidRPr="00F25436">
        <w:rPr>
          <w:rFonts w:ascii="Times New Roman" w:hAnsi="Times New Roman"/>
          <w:b/>
          <w:sz w:val="28"/>
          <w:szCs w:val="28"/>
        </w:rPr>
        <w:t xml:space="preserve">Статья 34. Порядок осуществления Советом сельского поселения </w:t>
      </w: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права законодательной инициативы в Государственном Совете Республики Коми</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Порядок внесения в Совет поселения законопроектов и их рассмотрения определяется регламентом Совета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о внесении законопроекта в Государственный Совет Республики Коми;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о доработке законопроекта и внесении его на повторное рассмотрение;</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lastRenderedPageBreak/>
        <w:t>3) об отказе внести законопроект в Государственный Совет Республики Коми.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Законопроект и сопроводительные документы к нему направляются в Государственный Совет Республики Коми.</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765051" w:rsidRPr="00F25436" w:rsidRDefault="00765051" w:rsidP="00F25436">
      <w:pPr>
        <w:pStyle w:val="aff0"/>
        <w:jc w:val="both"/>
        <w:rPr>
          <w:rFonts w:ascii="Times New Roman" w:hAnsi="Times New Roman"/>
          <w:sz w:val="28"/>
          <w:szCs w:val="28"/>
        </w:rPr>
      </w:pPr>
    </w:p>
    <w:p w:rsidR="002D7469" w:rsidRDefault="00765051" w:rsidP="002D7469">
      <w:pPr>
        <w:pStyle w:val="aff0"/>
        <w:jc w:val="center"/>
        <w:rPr>
          <w:rFonts w:ascii="Times New Roman" w:hAnsi="Times New Roman"/>
          <w:b/>
          <w:sz w:val="28"/>
          <w:szCs w:val="28"/>
        </w:rPr>
      </w:pPr>
      <w:r w:rsidRPr="00F25436">
        <w:rPr>
          <w:rFonts w:ascii="Times New Roman" w:hAnsi="Times New Roman"/>
          <w:b/>
          <w:sz w:val="28"/>
          <w:szCs w:val="28"/>
        </w:rPr>
        <w:t xml:space="preserve">Статья 35. Основания и порядок досрочного прекращения </w:t>
      </w: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полномочий Совета сельского поселения</w:t>
      </w:r>
    </w:p>
    <w:p w:rsidR="00765051" w:rsidRPr="00F25436" w:rsidRDefault="00765051" w:rsidP="00F25436">
      <w:pPr>
        <w:pStyle w:val="aff0"/>
        <w:jc w:val="both"/>
        <w:rPr>
          <w:rFonts w:ascii="Times New Roman" w:hAnsi="Times New Roman"/>
          <w:sz w:val="28"/>
          <w:szCs w:val="28"/>
        </w:rPr>
      </w:pPr>
      <w:r w:rsidRPr="00F25436">
        <w:rPr>
          <w:rFonts w:ascii="Times New Roman" w:hAnsi="Times New Roman"/>
          <w:sz w:val="28"/>
          <w:szCs w:val="28"/>
        </w:rPr>
        <w:t xml:space="preserve"> </w:t>
      </w:r>
    </w:p>
    <w:p w:rsidR="00765051" w:rsidRPr="00F25436" w:rsidRDefault="00F54FDE" w:rsidP="002D7469">
      <w:pPr>
        <w:pStyle w:val="aff0"/>
        <w:ind w:firstLine="709"/>
        <w:jc w:val="both"/>
        <w:rPr>
          <w:rFonts w:ascii="Times New Roman" w:hAnsi="Times New Roman"/>
          <w:sz w:val="28"/>
          <w:szCs w:val="28"/>
        </w:rPr>
      </w:pPr>
      <w:r w:rsidRPr="002D7469">
        <w:rPr>
          <w:rFonts w:ascii="Times New Roman" w:hAnsi="Times New Roman"/>
          <w:sz w:val="28"/>
          <w:szCs w:val="28"/>
        </w:rPr>
        <w:t>1.</w:t>
      </w:r>
      <w:r w:rsidRPr="00F25436">
        <w:rPr>
          <w:rFonts w:ascii="Times New Roman" w:hAnsi="Times New Roman"/>
          <w:sz w:val="28"/>
          <w:szCs w:val="28"/>
        </w:rPr>
        <w:t xml:space="preserve"> </w:t>
      </w:r>
      <w:r w:rsidR="00765051" w:rsidRPr="00F25436">
        <w:rPr>
          <w:rFonts w:ascii="Times New Roman" w:hAnsi="Times New Roman"/>
          <w:sz w:val="28"/>
          <w:szCs w:val="28"/>
        </w:rPr>
        <w:t xml:space="preserve">Полномочия Совета сельского поселения могут быть прекращены досрочно в порядке и по основаниям, которые предусмотрены статьей 73 Федерального закона № 131-ФЗ. </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Полномочия Совета сельского поселения также прекращаются: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765051" w:rsidRPr="00F25436" w:rsidRDefault="00765051" w:rsidP="002D7469">
      <w:pPr>
        <w:pStyle w:val="aff0"/>
        <w:ind w:firstLine="709"/>
        <w:jc w:val="both"/>
        <w:rPr>
          <w:rFonts w:ascii="Times New Roman" w:hAnsi="Times New Roman"/>
          <w:b/>
          <w:sz w:val="28"/>
          <w:szCs w:val="28"/>
        </w:rPr>
      </w:pPr>
      <w:r w:rsidRPr="00F25436">
        <w:rPr>
          <w:rFonts w:ascii="Times New Roman" w:hAnsi="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Статья 36. Статус депутата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lastRenderedPageBreak/>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4. Депутат Совета сельского поселения избирается на пять лет.</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5. Депутат Совета сельского поселения осуществляет свои полномочия на непостоянной основе.</w:t>
      </w:r>
    </w:p>
    <w:p w:rsidR="00765051" w:rsidRPr="00F25436" w:rsidRDefault="000241C7" w:rsidP="002D7469">
      <w:pPr>
        <w:pStyle w:val="aff0"/>
        <w:ind w:firstLine="709"/>
        <w:jc w:val="both"/>
        <w:rPr>
          <w:rFonts w:ascii="Times New Roman" w:hAnsi="Times New Roman"/>
          <w:sz w:val="28"/>
          <w:szCs w:val="28"/>
        </w:rPr>
      </w:pPr>
      <w:r w:rsidRPr="00F25436">
        <w:rPr>
          <w:rFonts w:ascii="Times New Roman" w:hAnsi="Times New Roman"/>
          <w:sz w:val="28"/>
          <w:szCs w:val="28"/>
        </w:rPr>
        <w:t>6</w:t>
      </w:r>
      <w:r w:rsidR="00765051" w:rsidRPr="00F25436">
        <w:rPr>
          <w:rFonts w:ascii="Times New Roman" w:hAnsi="Times New Roman"/>
          <w:sz w:val="28"/>
          <w:szCs w:val="28"/>
        </w:rPr>
        <w:t>.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765051" w:rsidRPr="00F25436" w:rsidRDefault="000241C7" w:rsidP="002D7469">
      <w:pPr>
        <w:pStyle w:val="aff0"/>
        <w:ind w:firstLine="709"/>
        <w:jc w:val="both"/>
        <w:rPr>
          <w:rFonts w:ascii="Times New Roman" w:hAnsi="Times New Roman"/>
          <w:b/>
          <w:bCs/>
          <w:sz w:val="28"/>
          <w:szCs w:val="28"/>
        </w:rPr>
      </w:pPr>
      <w:r w:rsidRPr="00F25436">
        <w:rPr>
          <w:rFonts w:ascii="Times New Roman" w:hAnsi="Times New Roman"/>
          <w:sz w:val="28"/>
          <w:szCs w:val="28"/>
        </w:rPr>
        <w:t>7</w:t>
      </w:r>
      <w:r w:rsidR="00765051" w:rsidRPr="00F25436">
        <w:rPr>
          <w:rFonts w:ascii="Times New Roman" w:hAnsi="Times New Roman"/>
          <w:sz w:val="28"/>
          <w:szCs w:val="28"/>
        </w:rPr>
        <w:t>.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bCs/>
          <w:sz w:val="28"/>
          <w:szCs w:val="28"/>
        </w:rPr>
        <w:t>Статья 37. Права депутата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1. Депутат Совета сельского поселения имеет право:</w:t>
      </w:r>
    </w:p>
    <w:p w:rsidR="00765051" w:rsidRPr="00F25436" w:rsidRDefault="00F115AA"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1) </w:t>
      </w:r>
      <w:r w:rsidR="00765051" w:rsidRPr="00F25436">
        <w:rPr>
          <w:rFonts w:ascii="Times New Roman" w:hAnsi="Times New Roman"/>
          <w:sz w:val="28"/>
          <w:szCs w:val="28"/>
        </w:rPr>
        <w:t>избирать и быть избранным в органы Совета сельского поселения;</w:t>
      </w:r>
    </w:p>
    <w:p w:rsidR="00655E8C" w:rsidRPr="00F25436" w:rsidRDefault="00F115AA" w:rsidP="002D7469">
      <w:pPr>
        <w:pStyle w:val="aff0"/>
        <w:ind w:firstLine="709"/>
        <w:jc w:val="both"/>
        <w:rPr>
          <w:rFonts w:ascii="Times New Roman" w:hAnsi="Times New Roman"/>
          <w:sz w:val="28"/>
          <w:szCs w:val="28"/>
        </w:rPr>
      </w:pPr>
      <w:r w:rsidRPr="00F25436">
        <w:rPr>
          <w:rFonts w:ascii="Times New Roman" w:hAnsi="Times New Roman"/>
          <w:bCs/>
          <w:sz w:val="28"/>
          <w:szCs w:val="28"/>
        </w:rPr>
        <w:t xml:space="preserve">2) </w:t>
      </w:r>
      <w:r w:rsidR="00655E8C" w:rsidRPr="00F25436">
        <w:rPr>
          <w:rFonts w:ascii="Times New Roman" w:hAnsi="Times New Roman"/>
          <w:bCs/>
          <w:sz w:val="28"/>
          <w:szCs w:val="28"/>
        </w:rPr>
        <w:t>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655E8C" w:rsidRPr="00F25436" w:rsidRDefault="00F115AA" w:rsidP="002D7469">
      <w:pPr>
        <w:pStyle w:val="aff0"/>
        <w:ind w:firstLine="709"/>
        <w:jc w:val="both"/>
        <w:rPr>
          <w:rFonts w:ascii="Times New Roman" w:hAnsi="Times New Roman"/>
          <w:sz w:val="28"/>
          <w:szCs w:val="28"/>
        </w:rPr>
      </w:pPr>
      <w:r w:rsidRPr="00F25436">
        <w:rPr>
          <w:rFonts w:ascii="Times New Roman" w:hAnsi="Times New Roman"/>
          <w:bCs/>
          <w:sz w:val="28"/>
          <w:szCs w:val="28"/>
        </w:rPr>
        <w:t xml:space="preserve">3) </w:t>
      </w:r>
      <w:r w:rsidR="00655E8C" w:rsidRPr="00F25436">
        <w:rPr>
          <w:rFonts w:ascii="Times New Roman" w:hAnsi="Times New Roman"/>
          <w:bCs/>
          <w:sz w:val="28"/>
          <w:szCs w:val="28"/>
        </w:rPr>
        <w:t>вносить предложения и замечания по повестке дня, по порядку рассмотрения и существу обсуждаемых вопросов;</w:t>
      </w:r>
    </w:p>
    <w:p w:rsidR="00655E8C" w:rsidRPr="00F25436" w:rsidRDefault="00F115AA" w:rsidP="002D7469">
      <w:pPr>
        <w:pStyle w:val="aff0"/>
        <w:ind w:firstLine="709"/>
        <w:jc w:val="both"/>
        <w:rPr>
          <w:rFonts w:ascii="Times New Roman" w:hAnsi="Times New Roman"/>
          <w:bCs/>
          <w:sz w:val="28"/>
          <w:szCs w:val="28"/>
        </w:rPr>
      </w:pPr>
      <w:r w:rsidRPr="00F25436">
        <w:rPr>
          <w:rFonts w:ascii="Times New Roman" w:hAnsi="Times New Roman"/>
          <w:sz w:val="28"/>
          <w:szCs w:val="28"/>
        </w:rPr>
        <w:t xml:space="preserve">4) </w:t>
      </w:r>
      <w:r w:rsidR="00655E8C" w:rsidRPr="00F25436">
        <w:rPr>
          <w:rFonts w:ascii="Times New Roman" w:hAnsi="Times New Roman"/>
          <w:sz w:val="28"/>
          <w:szCs w:val="28"/>
        </w:rPr>
        <w:t>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655E8C" w:rsidRPr="00F25436" w:rsidRDefault="00F115AA" w:rsidP="002D7469">
      <w:pPr>
        <w:pStyle w:val="aff0"/>
        <w:ind w:firstLine="709"/>
        <w:jc w:val="both"/>
        <w:rPr>
          <w:rFonts w:ascii="Times New Roman" w:hAnsi="Times New Roman"/>
          <w:sz w:val="28"/>
          <w:szCs w:val="28"/>
        </w:rPr>
      </w:pPr>
      <w:r w:rsidRPr="00F25436">
        <w:rPr>
          <w:rFonts w:ascii="Times New Roman" w:hAnsi="Times New Roman"/>
          <w:bCs/>
          <w:sz w:val="28"/>
          <w:szCs w:val="28"/>
        </w:rPr>
        <w:t xml:space="preserve">5) </w:t>
      </w:r>
      <w:r w:rsidR="00655E8C" w:rsidRPr="00F25436">
        <w:rPr>
          <w:rFonts w:ascii="Times New Roman" w:hAnsi="Times New Roman"/>
          <w:bCs/>
          <w:sz w:val="28"/>
          <w:szCs w:val="28"/>
        </w:rPr>
        <w:t>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r w:rsidR="004F5328" w:rsidRPr="00F25436">
        <w:rPr>
          <w:rFonts w:ascii="Times New Roman" w:hAnsi="Times New Roman"/>
          <w:bCs/>
          <w:sz w:val="28"/>
          <w:szCs w:val="28"/>
        </w:rPr>
        <w:t>;</w:t>
      </w:r>
    </w:p>
    <w:p w:rsidR="00655E8C" w:rsidRPr="00F25436" w:rsidRDefault="00F115AA" w:rsidP="002D7469">
      <w:pPr>
        <w:pStyle w:val="aff0"/>
        <w:ind w:firstLine="709"/>
        <w:jc w:val="both"/>
        <w:rPr>
          <w:rFonts w:ascii="Times New Roman" w:hAnsi="Times New Roman"/>
          <w:sz w:val="28"/>
          <w:szCs w:val="28"/>
        </w:rPr>
      </w:pPr>
      <w:r w:rsidRPr="00F25436">
        <w:rPr>
          <w:rFonts w:ascii="Times New Roman" w:hAnsi="Times New Roman"/>
          <w:bCs/>
          <w:sz w:val="28"/>
          <w:szCs w:val="28"/>
        </w:rPr>
        <w:t xml:space="preserve">6) </w:t>
      </w:r>
      <w:r w:rsidR="00655E8C" w:rsidRPr="00F25436">
        <w:rPr>
          <w:rFonts w:ascii="Times New Roman" w:hAnsi="Times New Roman"/>
          <w:bCs/>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655E8C" w:rsidRPr="00F25436" w:rsidRDefault="00F115AA" w:rsidP="002D7469">
      <w:pPr>
        <w:pStyle w:val="aff0"/>
        <w:ind w:firstLine="709"/>
        <w:jc w:val="both"/>
        <w:rPr>
          <w:rFonts w:ascii="Times New Roman" w:hAnsi="Times New Roman"/>
          <w:sz w:val="28"/>
          <w:szCs w:val="28"/>
        </w:rPr>
      </w:pPr>
      <w:r w:rsidRPr="00F25436">
        <w:rPr>
          <w:rFonts w:ascii="Times New Roman" w:hAnsi="Times New Roman"/>
          <w:bCs/>
          <w:sz w:val="28"/>
          <w:szCs w:val="28"/>
        </w:rPr>
        <w:t xml:space="preserve">7) </w:t>
      </w:r>
      <w:r w:rsidR="00655E8C" w:rsidRPr="00F25436">
        <w:rPr>
          <w:rFonts w:ascii="Times New Roman" w:hAnsi="Times New Roman"/>
          <w:bCs/>
          <w:sz w:val="28"/>
          <w:szCs w:val="28"/>
        </w:rPr>
        <w:t>знакомиться с протоколами заседаний Совета поселения и с решениями Совета поселения.</w:t>
      </w:r>
    </w:p>
    <w:p w:rsidR="00765051" w:rsidRPr="00F25436" w:rsidRDefault="00765051" w:rsidP="002D7469">
      <w:pPr>
        <w:pStyle w:val="aff0"/>
        <w:ind w:firstLine="709"/>
        <w:jc w:val="both"/>
        <w:rPr>
          <w:rFonts w:ascii="Times New Roman" w:hAnsi="Times New Roman"/>
          <w:sz w:val="28"/>
          <w:szCs w:val="28"/>
        </w:rPr>
      </w:pPr>
      <w:r w:rsidRPr="00F25436">
        <w:rPr>
          <w:rFonts w:ascii="Times New Roman" w:hAnsi="Times New Roman"/>
          <w:sz w:val="28"/>
          <w:szCs w:val="28"/>
        </w:rPr>
        <w:t xml:space="preserve">2. Депутат Совета сельского поселения обладает иными правами в соответствии с законодательством Российской Федерации, </w:t>
      </w:r>
      <w:r w:rsidR="00655E8C" w:rsidRPr="00F25436">
        <w:rPr>
          <w:rFonts w:ascii="Times New Roman" w:hAnsi="Times New Roman"/>
          <w:sz w:val="28"/>
          <w:szCs w:val="28"/>
        </w:rPr>
        <w:t xml:space="preserve">настоящим </w:t>
      </w:r>
      <w:r w:rsidRPr="00F25436">
        <w:rPr>
          <w:rFonts w:ascii="Times New Roman" w:hAnsi="Times New Roman"/>
          <w:sz w:val="28"/>
          <w:szCs w:val="28"/>
        </w:rPr>
        <w:t>Уставом и регламентом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Статья 38. Обязанности депутата 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Депутат Совета сельского поселения обязан:</w:t>
      </w:r>
    </w:p>
    <w:p w:rsidR="00765051" w:rsidRPr="00F25436" w:rsidRDefault="007048A2" w:rsidP="007048A2">
      <w:pPr>
        <w:pStyle w:val="aff0"/>
        <w:ind w:firstLine="709"/>
        <w:jc w:val="both"/>
        <w:rPr>
          <w:rFonts w:ascii="Times New Roman" w:hAnsi="Times New Roman"/>
          <w:sz w:val="28"/>
          <w:szCs w:val="28"/>
        </w:rPr>
      </w:pPr>
      <w:r>
        <w:rPr>
          <w:rFonts w:ascii="Times New Roman" w:hAnsi="Times New Roman"/>
          <w:sz w:val="28"/>
          <w:szCs w:val="28"/>
        </w:rPr>
        <w:t xml:space="preserve">1) </w:t>
      </w:r>
      <w:r w:rsidR="00765051" w:rsidRPr="00F25436">
        <w:rPr>
          <w:rFonts w:ascii="Times New Roman" w:hAnsi="Times New Roman"/>
          <w:sz w:val="28"/>
          <w:szCs w:val="28"/>
        </w:rPr>
        <w:t>участвовать в работе Совета сельского поселения и его органов, в состав которых он избран;</w:t>
      </w:r>
    </w:p>
    <w:p w:rsidR="00765051" w:rsidRPr="00F25436" w:rsidRDefault="007048A2" w:rsidP="007048A2">
      <w:pPr>
        <w:pStyle w:val="aff0"/>
        <w:ind w:firstLine="709"/>
        <w:jc w:val="both"/>
        <w:rPr>
          <w:rFonts w:ascii="Times New Roman" w:hAnsi="Times New Roman"/>
          <w:sz w:val="28"/>
          <w:szCs w:val="28"/>
        </w:rPr>
      </w:pPr>
      <w:r>
        <w:rPr>
          <w:rFonts w:ascii="Times New Roman" w:hAnsi="Times New Roman"/>
          <w:sz w:val="28"/>
          <w:szCs w:val="28"/>
        </w:rPr>
        <w:t xml:space="preserve">2) </w:t>
      </w:r>
      <w:r w:rsidR="00765051" w:rsidRPr="00F25436">
        <w:rPr>
          <w:rFonts w:ascii="Times New Roman" w:hAnsi="Times New Roman"/>
          <w:sz w:val="28"/>
          <w:szCs w:val="28"/>
        </w:rPr>
        <w:t>соблюдать регламент Совета сельского поселения;</w:t>
      </w:r>
    </w:p>
    <w:p w:rsidR="00765051" w:rsidRPr="00F25436" w:rsidRDefault="007048A2" w:rsidP="007048A2">
      <w:pPr>
        <w:pStyle w:val="aff0"/>
        <w:ind w:firstLine="709"/>
        <w:jc w:val="both"/>
        <w:rPr>
          <w:rFonts w:ascii="Times New Roman" w:hAnsi="Times New Roman"/>
          <w:sz w:val="28"/>
          <w:szCs w:val="28"/>
        </w:rPr>
      </w:pPr>
      <w:r>
        <w:rPr>
          <w:rFonts w:ascii="Times New Roman" w:hAnsi="Times New Roman"/>
          <w:sz w:val="28"/>
          <w:szCs w:val="28"/>
        </w:rPr>
        <w:t xml:space="preserve">3) </w:t>
      </w:r>
      <w:r w:rsidR="00765051" w:rsidRPr="00F25436">
        <w:rPr>
          <w:rFonts w:ascii="Times New Roman" w:hAnsi="Times New Roman"/>
          <w:sz w:val="28"/>
          <w:szCs w:val="28"/>
        </w:rPr>
        <w:t>голосовать лично;</w:t>
      </w:r>
    </w:p>
    <w:p w:rsidR="00765051" w:rsidRPr="00F25436" w:rsidRDefault="007048A2" w:rsidP="007048A2">
      <w:pPr>
        <w:pStyle w:val="aff0"/>
        <w:ind w:firstLine="709"/>
        <w:jc w:val="both"/>
        <w:rPr>
          <w:rFonts w:ascii="Times New Roman" w:hAnsi="Times New Roman"/>
          <w:sz w:val="28"/>
          <w:szCs w:val="28"/>
        </w:rPr>
      </w:pPr>
      <w:r>
        <w:rPr>
          <w:rFonts w:ascii="Times New Roman" w:hAnsi="Times New Roman"/>
          <w:sz w:val="28"/>
          <w:szCs w:val="28"/>
        </w:rPr>
        <w:t xml:space="preserve">4) </w:t>
      </w:r>
      <w:r w:rsidR="00765051" w:rsidRPr="00F25436">
        <w:rPr>
          <w:rFonts w:ascii="Times New Roman" w:hAnsi="Times New Roman"/>
          <w:sz w:val="28"/>
          <w:szCs w:val="28"/>
        </w:rPr>
        <w:t>выполнять поручения Совета сельского поселения и его органов, информировать их о результатах выполнения поручений;</w:t>
      </w:r>
    </w:p>
    <w:p w:rsidR="00765051" w:rsidRPr="00F25436" w:rsidRDefault="007048A2" w:rsidP="007048A2">
      <w:pPr>
        <w:pStyle w:val="aff0"/>
        <w:ind w:firstLine="709"/>
        <w:jc w:val="both"/>
        <w:rPr>
          <w:rFonts w:ascii="Times New Roman" w:hAnsi="Times New Roman"/>
          <w:sz w:val="28"/>
          <w:szCs w:val="28"/>
        </w:rPr>
      </w:pPr>
      <w:r>
        <w:rPr>
          <w:rFonts w:ascii="Times New Roman" w:hAnsi="Times New Roman"/>
          <w:sz w:val="28"/>
          <w:szCs w:val="28"/>
        </w:rPr>
        <w:t xml:space="preserve">5) </w:t>
      </w:r>
      <w:r w:rsidR="00765051" w:rsidRPr="00F25436">
        <w:rPr>
          <w:rFonts w:ascii="Times New Roman" w:hAnsi="Times New Roman"/>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765051" w:rsidRPr="00F25436" w:rsidRDefault="00F22B9A" w:rsidP="007048A2">
      <w:pPr>
        <w:pStyle w:val="aff0"/>
        <w:ind w:firstLine="709"/>
        <w:jc w:val="both"/>
        <w:rPr>
          <w:rFonts w:ascii="Times New Roman" w:hAnsi="Times New Roman"/>
          <w:sz w:val="28"/>
          <w:szCs w:val="28"/>
        </w:rPr>
      </w:pPr>
      <w:r w:rsidRPr="00F25436">
        <w:rPr>
          <w:rFonts w:ascii="Times New Roman" w:hAnsi="Times New Roman"/>
          <w:sz w:val="28"/>
          <w:szCs w:val="28"/>
        </w:rPr>
        <w:t xml:space="preserve">6) </w:t>
      </w:r>
      <w:r w:rsidR="00765051" w:rsidRPr="00F25436">
        <w:rPr>
          <w:rFonts w:ascii="Times New Roman" w:hAnsi="Times New Roman"/>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765051" w:rsidRPr="00F25436" w:rsidRDefault="00F22B9A" w:rsidP="007048A2">
      <w:pPr>
        <w:pStyle w:val="aff0"/>
        <w:ind w:firstLine="709"/>
        <w:jc w:val="both"/>
        <w:rPr>
          <w:rFonts w:ascii="Times New Roman" w:hAnsi="Times New Roman"/>
          <w:b/>
          <w:sz w:val="28"/>
          <w:szCs w:val="28"/>
        </w:rPr>
      </w:pPr>
      <w:r w:rsidRPr="00F25436">
        <w:rPr>
          <w:rFonts w:ascii="Times New Roman" w:hAnsi="Times New Roman"/>
          <w:sz w:val="28"/>
          <w:szCs w:val="28"/>
        </w:rPr>
        <w:t xml:space="preserve">7) </w:t>
      </w:r>
      <w:r w:rsidR="00765051" w:rsidRPr="00F25436">
        <w:rPr>
          <w:rFonts w:ascii="Times New Roman" w:hAnsi="Times New Roman"/>
          <w:sz w:val="28"/>
          <w:szCs w:val="28"/>
        </w:rPr>
        <w:t xml:space="preserve">выполнять иные обязанности в соответствии с </w:t>
      </w:r>
      <w:r w:rsidR="00655E8C" w:rsidRPr="00F25436">
        <w:rPr>
          <w:rFonts w:ascii="Times New Roman" w:hAnsi="Times New Roman"/>
          <w:sz w:val="28"/>
          <w:szCs w:val="28"/>
        </w:rPr>
        <w:t xml:space="preserve">настоящим </w:t>
      </w:r>
      <w:r w:rsidR="00765051" w:rsidRPr="00F25436">
        <w:rPr>
          <w:rFonts w:ascii="Times New Roman" w:hAnsi="Times New Roman"/>
          <w:sz w:val="28"/>
          <w:szCs w:val="28"/>
        </w:rPr>
        <w:t>Уставом и регламентом Совета сельского поселения.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2D7469">
      <w:pPr>
        <w:pStyle w:val="aff0"/>
        <w:jc w:val="center"/>
        <w:rPr>
          <w:rFonts w:ascii="Times New Roman" w:hAnsi="Times New Roman"/>
          <w:sz w:val="28"/>
          <w:szCs w:val="28"/>
        </w:rPr>
      </w:pPr>
      <w:r w:rsidRPr="00F25436">
        <w:rPr>
          <w:rFonts w:ascii="Times New Roman" w:hAnsi="Times New Roman"/>
          <w:b/>
          <w:sz w:val="28"/>
          <w:szCs w:val="28"/>
        </w:rPr>
        <w:t>Статья 39. Гарантии депутатской деятельности</w:t>
      </w:r>
    </w:p>
    <w:p w:rsidR="00765051" w:rsidRPr="00F25436" w:rsidRDefault="00765051" w:rsidP="00F25436">
      <w:pPr>
        <w:pStyle w:val="aff0"/>
        <w:jc w:val="both"/>
        <w:rPr>
          <w:rFonts w:ascii="Times New Roman" w:hAnsi="Times New Roman"/>
          <w:sz w:val="28"/>
          <w:szCs w:val="28"/>
        </w:rPr>
      </w:pPr>
      <w:r w:rsidRPr="00F25436">
        <w:rPr>
          <w:rFonts w:ascii="Times New Roman" w:hAnsi="Times New Roman"/>
          <w:sz w:val="28"/>
          <w:szCs w:val="28"/>
        </w:rPr>
        <w:t xml:space="preserve"> </w:t>
      </w:r>
    </w:p>
    <w:p w:rsidR="00765051" w:rsidRPr="00F25436" w:rsidRDefault="00B3366F" w:rsidP="007048A2">
      <w:pPr>
        <w:pStyle w:val="aff0"/>
        <w:ind w:firstLine="709"/>
        <w:jc w:val="both"/>
        <w:rPr>
          <w:rFonts w:ascii="Times New Roman" w:hAnsi="Times New Roman"/>
          <w:sz w:val="28"/>
          <w:szCs w:val="28"/>
        </w:rPr>
      </w:pPr>
      <w:r w:rsidRPr="00F25436">
        <w:rPr>
          <w:rFonts w:ascii="Times New Roman" w:hAnsi="Times New Roman"/>
          <w:sz w:val="28"/>
          <w:szCs w:val="28"/>
        </w:rPr>
        <w:t xml:space="preserve">1. </w:t>
      </w:r>
      <w:r w:rsidR="00765051" w:rsidRPr="00F25436">
        <w:rPr>
          <w:rFonts w:ascii="Times New Roman" w:hAnsi="Times New Roman"/>
          <w:sz w:val="28"/>
          <w:szCs w:val="28"/>
        </w:rPr>
        <w:t>Депутату Совета сельского поселения при осуществлении полномочий предоставляются гарантии на:</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2) предоставление служебного помещения, средств связи и необходимой оргтехники для осуществления полномочий;</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765051" w:rsidRPr="00F25436" w:rsidRDefault="00765051" w:rsidP="007048A2">
      <w:pPr>
        <w:pStyle w:val="aff0"/>
        <w:ind w:firstLine="709"/>
        <w:jc w:val="both"/>
        <w:rPr>
          <w:rFonts w:ascii="Times New Roman" w:hAnsi="Times New Roman"/>
          <w:sz w:val="28"/>
          <w:szCs w:val="28"/>
        </w:rPr>
      </w:pPr>
      <w:r w:rsidRPr="00F25436">
        <w:rPr>
          <w:rFonts w:ascii="Times New Roman" w:hAnsi="Times New Roman"/>
          <w:sz w:val="28"/>
          <w:szCs w:val="28"/>
        </w:rPr>
        <w:t>7) подготовку, переподготовку и повышение квалификации</w:t>
      </w:r>
      <w:r w:rsidR="00B3366F" w:rsidRPr="00F25436">
        <w:rPr>
          <w:rFonts w:ascii="Times New Roman" w:hAnsi="Times New Roman"/>
          <w:color w:val="FF0000"/>
          <w:sz w:val="28"/>
          <w:szCs w:val="28"/>
        </w:rPr>
        <w:t>.</w:t>
      </w:r>
    </w:p>
    <w:p w:rsidR="00B3366F" w:rsidRPr="00F25436" w:rsidRDefault="00B3366F" w:rsidP="007048A2">
      <w:pPr>
        <w:pStyle w:val="aff0"/>
        <w:ind w:firstLine="709"/>
        <w:jc w:val="both"/>
        <w:rPr>
          <w:rFonts w:ascii="Times New Roman" w:hAnsi="Times New Roman"/>
          <w:i/>
          <w:iCs/>
          <w:color w:val="1F497D"/>
          <w:sz w:val="28"/>
          <w:szCs w:val="28"/>
        </w:rPr>
      </w:pPr>
      <w:r w:rsidRPr="00F25436">
        <w:rPr>
          <w:rFonts w:ascii="Times New Roman" w:hAnsi="Times New Roman"/>
          <w:sz w:val="28"/>
          <w:szCs w:val="28"/>
        </w:rPr>
        <w:t>2.</w:t>
      </w:r>
      <w:r w:rsidRPr="00F25436">
        <w:rPr>
          <w:rFonts w:ascii="Times New Roman" w:hAnsi="Times New Roman"/>
          <w:bCs/>
          <w:sz w:val="28"/>
          <w:szCs w:val="28"/>
        </w:rPr>
        <w:t xml:space="preserve"> Депутату Совета сельского поселения для осуществления своих полномочий на непостоянной основе в целях обеспечения его участия в </w:t>
      </w:r>
      <w:r w:rsidRPr="00F25436">
        <w:rPr>
          <w:rFonts w:ascii="Times New Roman" w:hAnsi="Times New Roman"/>
          <w:bCs/>
          <w:sz w:val="28"/>
          <w:szCs w:val="28"/>
        </w:rPr>
        <w:lastRenderedPageBreak/>
        <w:t>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w:t>
      </w:r>
      <w:r w:rsidR="00D971A4" w:rsidRPr="00F25436">
        <w:rPr>
          <w:rFonts w:ascii="Times New Roman" w:hAnsi="Times New Roman"/>
          <w:bCs/>
          <w:sz w:val="28"/>
          <w:szCs w:val="28"/>
        </w:rPr>
        <w:t>,</w:t>
      </w:r>
      <w:r w:rsidR="00D91494" w:rsidRPr="00F25436">
        <w:rPr>
          <w:rFonts w:ascii="Times New Roman" w:hAnsi="Times New Roman"/>
          <w:bCs/>
          <w:sz w:val="28"/>
          <w:szCs w:val="28"/>
        </w:rPr>
        <w:t xml:space="preserve"> продолжительность</w:t>
      </w:r>
      <w:r w:rsidR="00D971A4" w:rsidRPr="00F25436">
        <w:rPr>
          <w:rFonts w:ascii="Times New Roman" w:hAnsi="Times New Roman"/>
          <w:bCs/>
          <w:sz w:val="28"/>
          <w:szCs w:val="28"/>
        </w:rPr>
        <w:t xml:space="preserve"> которого в совокупности</w:t>
      </w:r>
      <w:r w:rsidR="00772F9E" w:rsidRPr="00F25436">
        <w:rPr>
          <w:rFonts w:ascii="Times New Roman" w:hAnsi="Times New Roman"/>
          <w:bCs/>
          <w:sz w:val="28"/>
          <w:szCs w:val="28"/>
        </w:rPr>
        <w:t xml:space="preserve"> </w:t>
      </w:r>
      <w:r w:rsidR="00D971A4" w:rsidRPr="00F25436">
        <w:rPr>
          <w:rFonts w:ascii="Times New Roman" w:hAnsi="Times New Roman"/>
          <w:bCs/>
          <w:sz w:val="28"/>
          <w:szCs w:val="28"/>
        </w:rPr>
        <w:t>составляет</w:t>
      </w:r>
      <w:r w:rsidR="003C1182" w:rsidRPr="00F25436">
        <w:rPr>
          <w:rFonts w:ascii="Times New Roman" w:hAnsi="Times New Roman"/>
          <w:bCs/>
          <w:sz w:val="28"/>
          <w:szCs w:val="28"/>
        </w:rPr>
        <w:t xml:space="preserve"> </w:t>
      </w:r>
      <w:r w:rsidR="00E547EA" w:rsidRPr="00F25436">
        <w:rPr>
          <w:rFonts w:ascii="Times New Roman" w:hAnsi="Times New Roman"/>
          <w:sz w:val="28"/>
          <w:szCs w:val="28"/>
        </w:rPr>
        <w:t>5</w:t>
      </w:r>
      <w:r w:rsidR="003C1182" w:rsidRPr="00F25436">
        <w:rPr>
          <w:rFonts w:ascii="Times New Roman" w:hAnsi="Times New Roman"/>
          <w:sz w:val="28"/>
          <w:szCs w:val="28"/>
        </w:rPr>
        <w:t xml:space="preserve"> рабочих дней в месяц</w:t>
      </w:r>
      <w:r w:rsidR="00DC25FE" w:rsidRPr="00F25436">
        <w:rPr>
          <w:rFonts w:ascii="Times New Roman" w:hAnsi="Times New Roman"/>
          <w:sz w:val="28"/>
          <w:szCs w:val="28"/>
        </w:rPr>
        <w:t>.</w:t>
      </w:r>
      <w:r w:rsidRPr="00F25436">
        <w:rPr>
          <w:rFonts w:ascii="Times New Roman" w:hAnsi="Times New Roman"/>
          <w:sz w:val="28"/>
          <w:szCs w:val="28"/>
        </w:rPr>
        <w:t xml:space="preserve"> </w:t>
      </w:r>
    </w:p>
    <w:p w:rsidR="003C5AB9" w:rsidRPr="00F25436" w:rsidRDefault="003C5AB9" w:rsidP="007048A2">
      <w:pPr>
        <w:pStyle w:val="aff0"/>
        <w:ind w:firstLine="709"/>
        <w:jc w:val="both"/>
        <w:rPr>
          <w:rFonts w:ascii="Times New Roman" w:hAnsi="Times New Roman"/>
          <w:sz w:val="28"/>
          <w:szCs w:val="28"/>
        </w:rPr>
      </w:pPr>
      <w:r w:rsidRPr="00F25436">
        <w:rPr>
          <w:rFonts w:ascii="Times New Roman" w:hAnsi="Times New Roman"/>
          <w:sz w:val="28"/>
          <w:szCs w:val="28"/>
        </w:rPr>
        <w:t xml:space="preserve">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w:t>
      </w:r>
      <w:r w:rsidR="0037689A" w:rsidRPr="00F25436">
        <w:rPr>
          <w:rFonts w:ascii="Times New Roman" w:hAnsi="Times New Roman"/>
          <w:sz w:val="28"/>
          <w:szCs w:val="28"/>
        </w:rPr>
        <w:t>абзаце первом  настоящей част</w:t>
      </w:r>
      <w:r w:rsidRPr="00F25436">
        <w:rPr>
          <w:rFonts w:ascii="Times New Roman" w:hAnsi="Times New Roman"/>
          <w:sz w:val="28"/>
          <w:szCs w:val="28"/>
        </w:rPr>
        <w:t>и.</w:t>
      </w:r>
    </w:p>
    <w:p w:rsidR="00765051" w:rsidRPr="00F25436" w:rsidRDefault="00765051" w:rsidP="00F25436">
      <w:pPr>
        <w:pStyle w:val="aff0"/>
        <w:jc w:val="both"/>
        <w:rPr>
          <w:rFonts w:ascii="Times New Roman" w:hAnsi="Times New Roman"/>
          <w:b/>
          <w:sz w:val="28"/>
          <w:szCs w:val="28"/>
        </w:rPr>
      </w:pPr>
    </w:p>
    <w:p w:rsidR="007048A2" w:rsidRDefault="00765051" w:rsidP="007048A2">
      <w:pPr>
        <w:pStyle w:val="aff0"/>
        <w:jc w:val="center"/>
        <w:rPr>
          <w:rFonts w:ascii="Times New Roman" w:hAnsi="Times New Roman"/>
          <w:b/>
          <w:sz w:val="28"/>
          <w:szCs w:val="28"/>
        </w:rPr>
      </w:pPr>
      <w:r w:rsidRPr="00F25436">
        <w:rPr>
          <w:rFonts w:ascii="Times New Roman" w:hAnsi="Times New Roman"/>
          <w:b/>
          <w:sz w:val="28"/>
          <w:szCs w:val="28"/>
        </w:rPr>
        <w:t xml:space="preserve">Статья 40. Прекращение полномочий депутата </w:t>
      </w:r>
    </w:p>
    <w:p w:rsidR="00765051" w:rsidRPr="00F25436" w:rsidRDefault="00765051" w:rsidP="007048A2">
      <w:pPr>
        <w:pStyle w:val="aff0"/>
        <w:jc w:val="center"/>
        <w:rPr>
          <w:rFonts w:ascii="Times New Roman" w:hAnsi="Times New Roman"/>
          <w:sz w:val="28"/>
          <w:szCs w:val="28"/>
        </w:rPr>
      </w:pPr>
      <w:r w:rsidRPr="00F25436">
        <w:rPr>
          <w:rFonts w:ascii="Times New Roman" w:hAnsi="Times New Roman"/>
          <w:b/>
          <w:sz w:val="28"/>
          <w:szCs w:val="28"/>
        </w:rPr>
        <w:t>Совета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0C4883" w:rsidP="000C4883">
      <w:pPr>
        <w:pStyle w:val="aff0"/>
        <w:ind w:firstLine="709"/>
        <w:jc w:val="both"/>
        <w:rPr>
          <w:rFonts w:ascii="Times New Roman" w:hAnsi="Times New Roman"/>
          <w:sz w:val="28"/>
          <w:szCs w:val="28"/>
        </w:rPr>
      </w:pPr>
      <w:r>
        <w:rPr>
          <w:rFonts w:ascii="Times New Roman" w:hAnsi="Times New Roman"/>
          <w:sz w:val="28"/>
          <w:szCs w:val="28"/>
        </w:rPr>
        <w:t xml:space="preserve">1. </w:t>
      </w:r>
      <w:r w:rsidR="00765051" w:rsidRPr="00F25436">
        <w:rPr>
          <w:rFonts w:ascii="Times New Roman" w:hAnsi="Times New Roman"/>
          <w:sz w:val="28"/>
          <w:szCs w:val="28"/>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765051" w:rsidRPr="00F25436" w:rsidRDefault="00FE41F5"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2. </w:t>
      </w:r>
      <w:r w:rsidR="00765051" w:rsidRPr="00F25436">
        <w:rPr>
          <w:rFonts w:ascii="Times New Roman" w:hAnsi="Times New Roman"/>
          <w:sz w:val="28"/>
          <w:szCs w:val="28"/>
        </w:rPr>
        <w:t>Полномочия депутата Совета сельского поселения прекращаются досрочно в случаях:</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смерти;</w:t>
      </w:r>
    </w:p>
    <w:p w:rsidR="00530140"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отставки по собственному желанию;</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3) </w:t>
      </w:r>
      <w:r w:rsidR="00765051" w:rsidRPr="00F25436">
        <w:rPr>
          <w:rFonts w:ascii="Times New Roman" w:hAnsi="Times New Roman"/>
          <w:sz w:val="28"/>
          <w:szCs w:val="28"/>
        </w:rPr>
        <w:t>признания судом недееспособным или ограниченно дееспособным;</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4)</w:t>
      </w:r>
      <w:r w:rsidR="00FE41F5" w:rsidRPr="00F25436">
        <w:rPr>
          <w:rFonts w:ascii="Times New Roman" w:hAnsi="Times New Roman"/>
          <w:sz w:val="28"/>
          <w:szCs w:val="28"/>
        </w:rPr>
        <w:t xml:space="preserve"> </w:t>
      </w:r>
      <w:r w:rsidR="00765051" w:rsidRPr="00F25436">
        <w:rPr>
          <w:rFonts w:ascii="Times New Roman" w:hAnsi="Times New Roman"/>
          <w:sz w:val="28"/>
          <w:szCs w:val="28"/>
        </w:rPr>
        <w:t>признания судом безвестно отсутствующим или объявления умершим;</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5) </w:t>
      </w:r>
      <w:r w:rsidR="00765051" w:rsidRPr="00F25436">
        <w:rPr>
          <w:rFonts w:ascii="Times New Roman" w:hAnsi="Times New Roman"/>
          <w:sz w:val="28"/>
          <w:szCs w:val="28"/>
        </w:rPr>
        <w:t>вступления в отношении его в законную силу обвинительного приговора суда;</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6) </w:t>
      </w:r>
      <w:r w:rsidR="00765051" w:rsidRPr="00F25436">
        <w:rPr>
          <w:rFonts w:ascii="Times New Roman" w:hAnsi="Times New Roman"/>
          <w:sz w:val="28"/>
          <w:szCs w:val="28"/>
        </w:rPr>
        <w:t>выезда за пределы Российской Федерации на постоянное место жительства;</w:t>
      </w:r>
    </w:p>
    <w:p w:rsidR="00641285"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7) </w:t>
      </w:r>
      <w:r w:rsidR="00641285" w:rsidRPr="00F25436">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1285"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8) </w:t>
      </w:r>
      <w:r w:rsidR="00765051" w:rsidRPr="00F25436">
        <w:rPr>
          <w:rFonts w:ascii="Times New Roman" w:hAnsi="Times New Roman"/>
          <w:sz w:val="28"/>
          <w:szCs w:val="28"/>
        </w:rPr>
        <w:t>отзыва избирателями;</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 xml:space="preserve">9) </w:t>
      </w:r>
      <w:r w:rsidR="00765051" w:rsidRPr="00F25436">
        <w:rPr>
          <w:rFonts w:ascii="Times New Roman" w:hAnsi="Times New Roman"/>
          <w:sz w:val="28"/>
          <w:szCs w:val="28"/>
        </w:rPr>
        <w:t>досрочного прекращения полномочий Совета сельского поселения;</w:t>
      </w:r>
    </w:p>
    <w:p w:rsidR="00765051" w:rsidRPr="00F25436" w:rsidRDefault="00530140"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10) </w:t>
      </w:r>
      <w:r w:rsidR="00765051" w:rsidRPr="00F25436">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11) в иных случаях, установленных Федеральным законом № 131-ФЗ и другими федеральными законами.</w:t>
      </w:r>
    </w:p>
    <w:p w:rsidR="00765051" w:rsidRPr="00F25436" w:rsidRDefault="00FE41F5"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3. </w:t>
      </w:r>
      <w:r w:rsidR="00765051" w:rsidRPr="00F25436">
        <w:rPr>
          <w:rFonts w:ascii="Times New Roman" w:hAnsi="Times New Roman"/>
          <w:sz w:val="28"/>
          <w:szCs w:val="28"/>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65051" w:rsidRPr="00F25436" w:rsidRDefault="00FE41F5"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4. </w:t>
      </w:r>
      <w:r w:rsidR="00765051" w:rsidRPr="00F25436">
        <w:rPr>
          <w:rFonts w:ascii="Times New Roman" w:hAnsi="Times New Roman"/>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jc w:val="center"/>
        <w:rPr>
          <w:rFonts w:ascii="Times New Roman" w:hAnsi="Times New Roman"/>
          <w:sz w:val="28"/>
          <w:szCs w:val="28"/>
        </w:rPr>
      </w:pPr>
      <w:r w:rsidRPr="00F25436">
        <w:rPr>
          <w:rFonts w:ascii="Times New Roman" w:hAnsi="Times New Roman"/>
          <w:b/>
          <w:bCs/>
          <w:sz w:val="28"/>
          <w:szCs w:val="28"/>
        </w:rPr>
        <w:t>Статья 41. Глава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65051" w:rsidRPr="00F25436" w:rsidRDefault="00765051" w:rsidP="000C4883">
      <w:pPr>
        <w:pStyle w:val="aff0"/>
        <w:ind w:firstLine="709"/>
        <w:jc w:val="both"/>
        <w:rPr>
          <w:rFonts w:ascii="Times New Roman" w:hAnsi="Times New Roman"/>
          <w:i/>
          <w:sz w:val="28"/>
          <w:szCs w:val="28"/>
        </w:rPr>
      </w:pPr>
      <w:r w:rsidRPr="00F25436">
        <w:rPr>
          <w:rFonts w:ascii="Times New Roman" w:hAnsi="Times New Roman"/>
          <w:sz w:val="28"/>
          <w:szCs w:val="28"/>
        </w:rPr>
        <w:t>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w:t>
      </w:r>
      <w:r w:rsidR="007C60CC" w:rsidRPr="00F25436">
        <w:rPr>
          <w:rFonts w:ascii="Times New Roman" w:hAnsi="Times New Roman"/>
          <w:sz w:val="28"/>
          <w:szCs w:val="28"/>
        </w:rPr>
        <w:t xml:space="preserve"> Глава сельского поселения избирается Советом сельского поселения из</w:t>
      </w:r>
      <w:r w:rsidR="00DC25FE" w:rsidRPr="00F25436">
        <w:rPr>
          <w:rFonts w:ascii="Times New Roman" w:hAnsi="Times New Roman"/>
          <w:sz w:val="28"/>
          <w:szCs w:val="28"/>
        </w:rPr>
        <w:t xml:space="preserve"> </w:t>
      </w:r>
      <w:r w:rsidR="007C60CC" w:rsidRPr="00F25436">
        <w:rPr>
          <w:rFonts w:ascii="Times New Roman" w:hAnsi="Times New Roman"/>
          <w:sz w:val="28"/>
          <w:szCs w:val="28"/>
        </w:rPr>
        <w:t>своего состава открытым голосованием</w:t>
      </w:r>
      <w:r w:rsidRPr="00F25436">
        <w:rPr>
          <w:rFonts w:ascii="Times New Roman" w:hAnsi="Times New Roman"/>
          <w:sz w:val="28"/>
          <w:szCs w:val="28"/>
        </w:rPr>
        <w:t xml:space="preserve"> </w:t>
      </w:r>
      <w:r w:rsidR="00DC25FE" w:rsidRPr="00F25436">
        <w:rPr>
          <w:rFonts w:ascii="Times New Roman" w:hAnsi="Times New Roman"/>
          <w:sz w:val="28"/>
          <w:szCs w:val="28"/>
        </w:rPr>
        <w:t>большинством голосов от установленной численности депутатов Совета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6. Главе сельского поселения при осуществлении им полномочий устанавливаются гарантии на:</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предоставление служебного помещения, средств связи и необходимой оргтехники для осуществления полномочий;</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4) пенсионное обеспечение в соответствии с законодательством;</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9) подготовку, переподготовку и повышение квалификации;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10) своевременное и в полном объеме получение денежного содержания.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7. Глава сельского поселения должен соблюдать ограничения, запреты, исполнять обязанности, которые установлены Федеральным </w:t>
      </w:r>
      <w:r w:rsidR="000C4883">
        <w:rPr>
          <w:rFonts w:ascii="Times New Roman" w:hAnsi="Times New Roman"/>
          <w:sz w:val="28"/>
          <w:szCs w:val="28"/>
        </w:rPr>
        <w:t xml:space="preserve">законом от 25.12.2008 № 273-ФЗ </w:t>
      </w:r>
      <w:r w:rsidRPr="00F25436">
        <w:rPr>
          <w:rFonts w:ascii="Times New Roman" w:hAnsi="Times New Roman"/>
          <w:sz w:val="28"/>
          <w:szCs w:val="28"/>
        </w:rPr>
        <w:t xml:space="preserve">«О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F25436">
        <w:rPr>
          <w:rFonts w:ascii="Times New Roman" w:hAnsi="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051" w:rsidRPr="00F25436" w:rsidRDefault="00765051" w:rsidP="000C4883">
      <w:pPr>
        <w:pStyle w:val="aff0"/>
        <w:ind w:firstLine="709"/>
        <w:jc w:val="both"/>
        <w:rPr>
          <w:rFonts w:ascii="Times New Roman" w:hAnsi="Times New Roman"/>
          <w:b/>
          <w:bCs/>
          <w:sz w:val="28"/>
          <w:szCs w:val="28"/>
        </w:rPr>
      </w:pPr>
      <w:r w:rsidRPr="00F25436">
        <w:rPr>
          <w:rFonts w:ascii="Times New Roman" w:hAnsi="Times New Roman"/>
          <w:sz w:val="28"/>
          <w:szCs w:val="28"/>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0C4883">
      <w:pPr>
        <w:pStyle w:val="aff0"/>
        <w:jc w:val="center"/>
        <w:rPr>
          <w:rFonts w:ascii="Times New Roman" w:hAnsi="Times New Roman"/>
          <w:sz w:val="28"/>
          <w:szCs w:val="28"/>
        </w:rPr>
      </w:pPr>
      <w:r w:rsidRPr="00F25436">
        <w:rPr>
          <w:rFonts w:ascii="Times New Roman" w:hAnsi="Times New Roman"/>
          <w:b/>
          <w:bCs/>
          <w:sz w:val="28"/>
          <w:szCs w:val="28"/>
        </w:rPr>
        <w:t>Статья 42. Полномочия главы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Глава сельского поселения осуществляет следующие полномочия: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осуществляет организацию деятельности Совета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возглавляет деятельность по осуществлению местного самоуправления на территории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6) издает в пределах своих полномочий правовые акты главы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7) вносит предложения о созыве внеочередных заседаний Совета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8) организует прием граждан, рассмотрение предложений, заявлений и жалоб граждан, принимает по ним решения;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w:t>
      </w:r>
      <w:r w:rsidR="000A0D54" w:rsidRPr="00F25436">
        <w:rPr>
          <w:rFonts w:ascii="Times New Roman" w:hAnsi="Times New Roman"/>
          <w:sz w:val="28"/>
          <w:szCs w:val="28"/>
        </w:rPr>
        <w:t>и</w:t>
      </w:r>
      <w:r w:rsidRPr="00F25436">
        <w:rPr>
          <w:rFonts w:ascii="Times New Roman" w:hAnsi="Times New Roman"/>
          <w:sz w:val="28"/>
          <w:szCs w:val="28"/>
        </w:rPr>
        <w:t>, общественными объединениями и гражданами;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10) осуществляет руководство подготовкой заседаний Совета сельского поселения и вопросов, вносимых на его рассмотрение;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12) ведет заседания Совета сельского поселения, ведает внутренним распорядком в соответствии с регламентом Совета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14) принимает меры по обеспечению гласности и учету общественного мнения в работе Совета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15) подписывает протоколы заседаний и другие документы Совета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16) докладывает Совету сельского поселения о положении дел на территории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17) определяет бюджетную, налоговую и долговую политику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19) вносит на утверждение Совета сельского поселения структуру администрации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w:t>
      </w:r>
      <w:r w:rsidR="00154046" w:rsidRPr="00F25436">
        <w:rPr>
          <w:rFonts w:ascii="Times New Roman" w:hAnsi="Times New Roman"/>
          <w:sz w:val="28"/>
          <w:szCs w:val="28"/>
        </w:rPr>
        <w:t>муниципальных нормативных правовых актов, принимаемых</w:t>
      </w:r>
      <w:r w:rsidRPr="00F25436">
        <w:rPr>
          <w:rFonts w:ascii="Times New Roman" w:hAnsi="Times New Roman"/>
          <w:sz w:val="28"/>
          <w:szCs w:val="28"/>
        </w:rPr>
        <w:t xml:space="preserve">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21) представляет Совету сельского поселения ежегодный отчет о деятельности администрации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23) представляет на утверждение Совета сельского поселения проект местного бюджета, а также отчет о его исполнении;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F80B90"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26) принимает предусмотренные законодательством</w:t>
      </w:r>
      <w:r w:rsidR="00255793" w:rsidRPr="00F25436">
        <w:rPr>
          <w:rFonts w:ascii="Times New Roman" w:hAnsi="Times New Roman"/>
          <w:sz w:val="28"/>
          <w:szCs w:val="28"/>
        </w:rPr>
        <w:t xml:space="preserve"> Российской Федерации</w:t>
      </w:r>
      <w:r w:rsidRPr="00F25436">
        <w:rPr>
          <w:rFonts w:ascii="Times New Roman" w:hAnsi="Times New Roman"/>
          <w:sz w:val="28"/>
          <w:szCs w:val="28"/>
        </w:rPr>
        <w:t xml:space="preserve"> меры, связанные с проведением </w:t>
      </w:r>
      <w:r w:rsidR="00255793" w:rsidRPr="00F25436">
        <w:rPr>
          <w:rFonts w:ascii="Times New Roman" w:hAnsi="Times New Roman"/>
          <w:sz w:val="28"/>
          <w:szCs w:val="28"/>
        </w:rPr>
        <w:t xml:space="preserve">публичных мероприятий в форме собраний, митингов, демонстраций, шествий или пикетирований либо в различных сочетаниях этих форм, </w:t>
      </w:r>
      <w:r w:rsidRPr="00F25436">
        <w:rPr>
          <w:rFonts w:ascii="Times New Roman" w:hAnsi="Times New Roman"/>
          <w:sz w:val="28"/>
          <w:szCs w:val="28"/>
        </w:rPr>
        <w:t xml:space="preserve">организацией </w:t>
      </w:r>
      <w:r w:rsidR="00F80B90" w:rsidRPr="00F25436">
        <w:rPr>
          <w:rFonts w:ascii="Times New Roman" w:hAnsi="Times New Roman"/>
          <w:sz w:val="28"/>
          <w:szCs w:val="28"/>
        </w:rPr>
        <w:t>спортивных, зрелищных и иных массовых мероприятий;</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29) осуществляет от имени муниципального образования полномочия в сфере муниципально-частного партнерства в соответствии с 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EE6E39" w:rsidRPr="009A1606" w:rsidRDefault="00765051" w:rsidP="009A1606">
      <w:pPr>
        <w:pStyle w:val="aff0"/>
        <w:ind w:firstLine="709"/>
        <w:jc w:val="both"/>
        <w:rPr>
          <w:rFonts w:ascii="Times New Roman" w:hAnsi="Times New Roman"/>
          <w:sz w:val="28"/>
          <w:szCs w:val="28"/>
        </w:rPr>
      </w:pPr>
      <w:r w:rsidRPr="00F25436">
        <w:rPr>
          <w:rFonts w:ascii="Times New Roman" w:hAnsi="Times New Roman"/>
          <w:sz w:val="28"/>
          <w:szCs w:val="28"/>
        </w:rPr>
        <w:t>30) осуществляет иные полномочия, которые возложены на него законодательством Российской Федерации, Республики Коми, Уставом сельского поселения.</w:t>
      </w:r>
      <w:r w:rsidR="00FE42DA" w:rsidRPr="00F25436">
        <w:rPr>
          <w:rFonts w:ascii="Times New Roman" w:hAnsi="Times New Roman"/>
          <w:sz w:val="28"/>
          <w:szCs w:val="28"/>
        </w:rPr>
        <w:t xml:space="preserve"> </w:t>
      </w:r>
    </w:p>
    <w:p w:rsidR="00EE6E39" w:rsidRPr="00EE6E39" w:rsidRDefault="009A1606" w:rsidP="00EE6E39">
      <w:pPr>
        <w:widowControl w:val="0"/>
        <w:rPr>
          <w:sz w:val="28"/>
          <w:szCs w:val="28"/>
        </w:rPr>
      </w:pPr>
      <w:r>
        <w:rPr>
          <w:sz w:val="28"/>
          <w:szCs w:val="28"/>
        </w:rPr>
        <w:t xml:space="preserve">2. </w:t>
      </w:r>
      <w:r w:rsidR="00EE6E39" w:rsidRPr="00EE6E39">
        <w:rPr>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поселения, а в случае отсутствия заместителя председателя Совета поселения </w:t>
      </w:r>
      <w:r w:rsidR="00EE6E39" w:rsidRPr="00EE6E39">
        <w:rPr>
          <w:sz w:val="28"/>
          <w:szCs w:val="28"/>
        </w:rPr>
        <w:softHyphen/>
        <w:t>– депутат Совета поселения, определяемый решением Совета поселения.</w:t>
      </w:r>
    </w:p>
    <w:p w:rsidR="00EE6E39" w:rsidRPr="00EE6E39" w:rsidRDefault="00EE6E39" w:rsidP="00EE6E39">
      <w:pPr>
        <w:widowControl w:val="0"/>
        <w:rPr>
          <w:color w:val="4F81BD"/>
          <w:sz w:val="28"/>
          <w:szCs w:val="28"/>
        </w:rPr>
      </w:pPr>
      <w:r w:rsidRPr="00EE6E39">
        <w:rPr>
          <w:sz w:val="28"/>
          <w:szCs w:val="28"/>
        </w:rPr>
        <w:t>В период временного отсутствия главы сельского поселения (отпуск, болезнь, командировка и т. д.), его полномочия по должности главы сельского поселения и полномочия главы сельского поселения как руководителя администрации поселения исполняет заместитель главы администрации сельского поселения (в случае отсутствия заместителя главы администрации сельского поселения – муниципальный служащий в соответствии с актом главы сельского поселения), а полномочия главы сельского поселения по руководству деятельностью Совета поселения исполняет заместитель председателя Совета поселения (в случае отсутствия заместителя председателя Совета поселения – депутат Совета поселения, определяемый решением Совета поселения.</w:t>
      </w:r>
    </w:p>
    <w:p w:rsidR="00FE42DA" w:rsidRPr="00EE6E39" w:rsidRDefault="00FE42DA" w:rsidP="000C4883">
      <w:pPr>
        <w:pStyle w:val="aff0"/>
        <w:ind w:firstLine="709"/>
        <w:jc w:val="both"/>
        <w:rPr>
          <w:rFonts w:ascii="Times New Roman" w:hAnsi="Times New Roman"/>
          <w:i/>
          <w:color w:val="000066"/>
          <w:sz w:val="28"/>
          <w:szCs w:val="28"/>
          <w:shd w:val="clear" w:color="auto" w:fill="FFFF00"/>
        </w:rPr>
      </w:pPr>
    </w:p>
    <w:p w:rsidR="00765051" w:rsidRPr="00F25436" w:rsidRDefault="00765051" w:rsidP="00F25436">
      <w:pPr>
        <w:pStyle w:val="aff0"/>
        <w:jc w:val="both"/>
        <w:rPr>
          <w:rFonts w:ascii="Times New Roman" w:hAnsi="Times New Roman"/>
          <w:color w:val="4F81BD"/>
          <w:sz w:val="28"/>
          <w:szCs w:val="28"/>
        </w:rPr>
      </w:pPr>
    </w:p>
    <w:p w:rsidR="000C4883" w:rsidRDefault="00765051" w:rsidP="000C488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43. Ограничения, связанные со статусом </w:t>
      </w:r>
    </w:p>
    <w:p w:rsidR="00765051" w:rsidRPr="00F25436" w:rsidRDefault="00765051" w:rsidP="000C4883">
      <w:pPr>
        <w:pStyle w:val="aff0"/>
        <w:jc w:val="center"/>
        <w:rPr>
          <w:rFonts w:ascii="Times New Roman" w:hAnsi="Times New Roman"/>
          <w:bCs/>
          <w:sz w:val="28"/>
          <w:szCs w:val="28"/>
        </w:rPr>
      </w:pPr>
      <w:r w:rsidRPr="00F25436">
        <w:rPr>
          <w:rFonts w:ascii="Times New Roman" w:hAnsi="Times New Roman"/>
          <w:b/>
          <w:bCs/>
          <w:sz w:val="28"/>
          <w:szCs w:val="28"/>
        </w:rPr>
        <w:t>главы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w:t>
      </w:r>
      <w:r w:rsidR="00FC1F5E" w:rsidRPr="00F25436">
        <w:rPr>
          <w:rFonts w:ascii="Times New Roman" w:hAnsi="Times New Roman"/>
          <w:bCs/>
          <w:sz w:val="28"/>
          <w:szCs w:val="28"/>
        </w:rPr>
        <w:t xml:space="preserve">Глава сельского поселения не может быть </w:t>
      </w:r>
      <w:r w:rsidR="00FC1F5E" w:rsidRPr="00F25436">
        <w:rPr>
          <w:rFonts w:ascii="Times New Roman" w:hAnsi="Times New Roman"/>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F25436">
        <w:rPr>
          <w:rFonts w:ascii="Times New Roman" w:hAnsi="Times New Roman"/>
          <w:bCs/>
          <w:sz w:val="28"/>
          <w:szCs w:val="28"/>
        </w:rPr>
        <w:t>.</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bCs/>
          <w:sz w:val="28"/>
          <w:szCs w:val="28"/>
        </w:rPr>
        <w:t>2. Глава сельского поселения не вправе:</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заниматься предпринимательской деятельностью лично или через доверенных лиц;</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д) иные случаи, предусмотренные федеральными законами;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051" w:rsidRPr="00F25436" w:rsidRDefault="00765051" w:rsidP="000C4883">
      <w:pPr>
        <w:pStyle w:val="aff0"/>
        <w:ind w:firstLine="709"/>
        <w:jc w:val="both"/>
        <w:rPr>
          <w:rFonts w:ascii="Times New Roman" w:hAnsi="Times New Roman"/>
          <w:b/>
          <w:bCs/>
          <w:sz w:val="28"/>
          <w:szCs w:val="28"/>
        </w:rPr>
      </w:pPr>
      <w:r w:rsidRPr="00F25436">
        <w:rPr>
          <w:rFonts w:ascii="Times New Roman" w:hAnsi="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5051" w:rsidRPr="00F25436" w:rsidRDefault="00765051" w:rsidP="00F25436">
      <w:pPr>
        <w:pStyle w:val="aff0"/>
        <w:jc w:val="both"/>
        <w:rPr>
          <w:rFonts w:ascii="Times New Roman" w:hAnsi="Times New Roman"/>
          <w:b/>
          <w:bCs/>
          <w:sz w:val="28"/>
          <w:szCs w:val="28"/>
        </w:rPr>
      </w:pPr>
    </w:p>
    <w:p w:rsidR="000C4883" w:rsidRDefault="00765051" w:rsidP="000C488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44. Досрочное прекращение полномочий </w:t>
      </w:r>
    </w:p>
    <w:p w:rsidR="00765051" w:rsidRPr="00F25436" w:rsidRDefault="00765051" w:rsidP="000C4883">
      <w:pPr>
        <w:pStyle w:val="aff0"/>
        <w:jc w:val="center"/>
        <w:rPr>
          <w:rFonts w:ascii="Times New Roman" w:hAnsi="Times New Roman"/>
          <w:bCs/>
          <w:sz w:val="28"/>
          <w:szCs w:val="28"/>
        </w:rPr>
      </w:pPr>
      <w:r w:rsidRPr="00F25436">
        <w:rPr>
          <w:rFonts w:ascii="Times New Roman" w:hAnsi="Times New Roman"/>
          <w:b/>
          <w:bCs/>
          <w:sz w:val="28"/>
          <w:szCs w:val="28"/>
        </w:rPr>
        <w:t>главы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 Полномочия главы сельского поселения прекращаются досрочно в случае:</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 смерти;</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2) отставки по собственному желанию;</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3) удаления в отставку в соответствии со статьей 74.1 Федерального закона № 131-ФЗ;</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4) отрешения от должности в соответствии со статьей 74 Федерального закона № 131-ФЗ;</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5) признания судом недееспособным или ограниченно дееспособным;</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6) признания судом безвестно отсутствующим или объявления умершим;</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7) вступления в отношении его в законную силу обвинительного приговора суда;</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8) выезда за пределы Российской Федерации на постоянное место жительства;</w:t>
      </w:r>
    </w:p>
    <w:p w:rsidR="006B617F" w:rsidRPr="00F25436" w:rsidRDefault="006B617F"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F25436">
        <w:rPr>
          <w:rFonts w:ascii="Times New Roman" w:hAnsi="Times New Roman"/>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12) утраты поселением статуса муниципального образования в связи с его объединением с городским округом;</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5051" w:rsidRPr="00F25436" w:rsidRDefault="00765051" w:rsidP="000C4883">
      <w:pPr>
        <w:pStyle w:val="aff0"/>
        <w:ind w:firstLine="709"/>
        <w:jc w:val="both"/>
        <w:rPr>
          <w:rFonts w:ascii="Times New Roman" w:hAnsi="Times New Roman"/>
          <w:bCs/>
          <w:sz w:val="28"/>
          <w:szCs w:val="28"/>
        </w:rPr>
      </w:pPr>
      <w:r w:rsidRPr="00F25436">
        <w:rPr>
          <w:rFonts w:ascii="Times New Roman" w:hAnsi="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bCs/>
          <w:sz w:val="28"/>
          <w:szCs w:val="28"/>
        </w:rPr>
        <w:t xml:space="preserve">3. </w:t>
      </w:r>
      <w:r w:rsidRPr="00F25436">
        <w:rPr>
          <w:rFonts w:ascii="Times New Roman" w:hAnsi="Times New Roman"/>
          <w:sz w:val="28"/>
          <w:szCs w:val="28"/>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F25436">
        <w:rPr>
          <w:rFonts w:ascii="Times New Roman" w:hAnsi="Times New Roman"/>
          <w:bCs/>
          <w:sz w:val="28"/>
          <w:szCs w:val="28"/>
        </w:rPr>
        <w:t>.</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65051" w:rsidRPr="00F25436" w:rsidRDefault="00765051" w:rsidP="000C4883">
      <w:pPr>
        <w:pStyle w:val="aff0"/>
        <w:ind w:firstLine="709"/>
        <w:jc w:val="both"/>
        <w:rPr>
          <w:rFonts w:ascii="Times New Roman" w:hAnsi="Times New Roman"/>
          <w:b/>
          <w:bCs/>
          <w:sz w:val="28"/>
          <w:szCs w:val="28"/>
        </w:rPr>
      </w:pPr>
      <w:r w:rsidRPr="00F25436">
        <w:rPr>
          <w:rFonts w:ascii="Times New Roman" w:hAnsi="Times New Roman"/>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0C4883">
      <w:pPr>
        <w:pStyle w:val="aff0"/>
        <w:jc w:val="center"/>
        <w:rPr>
          <w:rFonts w:ascii="Times New Roman" w:hAnsi="Times New Roman"/>
          <w:b/>
          <w:bCs/>
          <w:sz w:val="28"/>
          <w:szCs w:val="28"/>
        </w:rPr>
      </w:pPr>
      <w:r w:rsidRPr="00F25436">
        <w:rPr>
          <w:rFonts w:ascii="Times New Roman" w:hAnsi="Times New Roman"/>
          <w:b/>
          <w:bCs/>
          <w:sz w:val="28"/>
          <w:szCs w:val="28"/>
        </w:rPr>
        <w:t>Статья 45. Администрация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Администрацией поселения руководит глава сельского поселения на принципах единоначалия.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lastRenderedPageBreak/>
        <w:t>3. Структура администрации поселения утверждается Советом сельского поселения по представлению главы сельского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765051" w:rsidRPr="00F25436" w:rsidRDefault="00765051" w:rsidP="000C4883">
      <w:pPr>
        <w:pStyle w:val="aff0"/>
        <w:ind w:firstLine="709"/>
        <w:jc w:val="both"/>
        <w:rPr>
          <w:rFonts w:ascii="Times New Roman" w:hAnsi="Times New Roman"/>
          <w:b/>
          <w:bCs/>
          <w:sz w:val="28"/>
          <w:szCs w:val="28"/>
        </w:rPr>
      </w:pPr>
      <w:r w:rsidRPr="00F25436">
        <w:rPr>
          <w:rFonts w:ascii="Times New Roman" w:hAnsi="Times New Roman"/>
          <w:sz w:val="28"/>
          <w:szCs w:val="28"/>
        </w:rPr>
        <w:t>4. Администрация поселения является юридическим лицом.</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0C4883">
      <w:pPr>
        <w:pStyle w:val="aff0"/>
        <w:jc w:val="center"/>
        <w:rPr>
          <w:rFonts w:ascii="Times New Roman" w:hAnsi="Times New Roman"/>
          <w:sz w:val="28"/>
          <w:szCs w:val="28"/>
        </w:rPr>
      </w:pPr>
      <w:r w:rsidRPr="00F25436">
        <w:rPr>
          <w:rFonts w:ascii="Times New Roman" w:hAnsi="Times New Roman"/>
          <w:b/>
          <w:bCs/>
          <w:sz w:val="28"/>
          <w:szCs w:val="28"/>
        </w:rPr>
        <w:t>Статья 46. Полномочия администрации сельского поселения</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Администрация поселения в пределах своей компетенции осуществляет следующие полномочия: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осуществление в установленном порядке от имени сельского поселения муниципального заимствования;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w:t>
      </w:r>
      <w:r w:rsidRPr="00F25436">
        <w:rPr>
          <w:rFonts w:ascii="Times New Roman" w:hAnsi="Times New Roman"/>
          <w:sz w:val="28"/>
          <w:szCs w:val="28"/>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7) обеспечение первичных мер пожарной безопасности в границах населенных пунктов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9) создание условий для организации досуга и обеспечения жителей поселения услугами организаций культуры;</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11) формирование архивных фондов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14) организация и осуществление мероприятий по работе с детьми и молодежью в поселении;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F25436">
          <w:rPr>
            <w:rStyle w:val="aa"/>
            <w:rFonts w:ascii="Times New Roman" w:hAnsi="Times New Roman"/>
            <w:color w:val="auto"/>
            <w:sz w:val="28"/>
            <w:szCs w:val="28"/>
            <w:u w:val="none"/>
          </w:rPr>
          <w:t>порядке</w:t>
        </w:r>
      </w:hyperlink>
      <w:r w:rsidRPr="00F25436">
        <w:rPr>
          <w:rFonts w:ascii="Times New Roman" w:hAnsi="Times New Roman"/>
          <w:sz w:val="28"/>
          <w:szCs w:val="28"/>
        </w:rPr>
        <w:t>, установленном Правительством Российской Федерации;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F25436">
        <w:rPr>
          <w:rFonts w:ascii="Times New Roman" w:hAnsi="Times New Roman"/>
          <w:sz w:val="28"/>
          <w:szCs w:val="28"/>
        </w:rPr>
        <w:lastRenderedPageBreak/>
        <w:t>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19) осуществление международных и внешнеэкономических связей в соответствии с федеральными законами;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21) создание музеев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22) участие в осуществлении деятельности по опеке и попечительству;</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26) создание муниципальной пожарной охраны;</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27) создание условий для развития туризма;</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765051" w:rsidRPr="00F25436" w:rsidRDefault="00765051" w:rsidP="000C4883">
      <w:pPr>
        <w:pStyle w:val="aff0"/>
        <w:ind w:firstLine="709"/>
        <w:jc w:val="both"/>
        <w:rPr>
          <w:rFonts w:ascii="Times New Roman" w:hAnsi="Times New Roman"/>
          <w:b/>
          <w:iCs/>
          <w:sz w:val="28"/>
          <w:szCs w:val="28"/>
        </w:rPr>
      </w:pPr>
      <w:r w:rsidRPr="00F25436">
        <w:rPr>
          <w:rFonts w:ascii="Times New Roman" w:hAnsi="Times New Roman"/>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765051" w:rsidRPr="00F25436" w:rsidRDefault="00765051" w:rsidP="00F25436">
      <w:pPr>
        <w:pStyle w:val="aff0"/>
        <w:jc w:val="both"/>
        <w:rPr>
          <w:rFonts w:ascii="Times New Roman" w:hAnsi="Times New Roman"/>
          <w:b/>
          <w:iCs/>
          <w:sz w:val="28"/>
          <w:szCs w:val="28"/>
        </w:rPr>
      </w:pPr>
    </w:p>
    <w:p w:rsidR="00765051" w:rsidRPr="00F25436" w:rsidRDefault="00765051" w:rsidP="000C4883">
      <w:pPr>
        <w:pStyle w:val="aff0"/>
        <w:jc w:val="center"/>
        <w:rPr>
          <w:rFonts w:ascii="Times New Roman" w:hAnsi="Times New Roman"/>
          <w:sz w:val="28"/>
          <w:szCs w:val="28"/>
        </w:rPr>
      </w:pPr>
      <w:r w:rsidRPr="00F25436">
        <w:rPr>
          <w:rFonts w:ascii="Times New Roman" w:hAnsi="Times New Roman"/>
          <w:b/>
          <w:iCs/>
          <w:sz w:val="28"/>
          <w:szCs w:val="28"/>
        </w:rPr>
        <w:lastRenderedPageBreak/>
        <w:t>Статья 47. Муниципальный контроль</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1F1EA9" w:rsidRPr="00F25436" w:rsidRDefault="001F1EA9" w:rsidP="000C4883">
      <w:pPr>
        <w:pStyle w:val="aff0"/>
        <w:ind w:firstLine="709"/>
        <w:jc w:val="both"/>
        <w:rPr>
          <w:rFonts w:ascii="Times New Roman" w:hAnsi="Times New Roman"/>
          <w:sz w:val="28"/>
          <w:szCs w:val="28"/>
        </w:rPr>
      </w:pPr>
      <w:r w:rsidRPr="00F25436">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33804"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3. </w:t>
      </w:r>
      <w:r w:rsidR="00D33804" w:rsidRPr="00F25436">
        <w:rPr>
          <w:rFonts w:ascii="Times New Roman" w:hAnsi="Times New Roman"/>
          <w:sz w:val="28"/>
          <w:szCs w:val="28"/>
        </w:rPr>
        <w:t xml:space="preserve">К полномочиям </w:t>
      </w:r>
      <w:r w:rsidR="0010031E" w:rsidRPr="00F25436">
        <w:rPr>
          <w:rFonts w:ascii="Times New Roman" w:hAnsi="Times New Roman"/>
          <w:sz w:val="28"/>
          <w:szCs w:val="28"/>
        </w:rPr>
        <w:t>администрации поселения</w:t>
      </w:r>
      <w:r w:rsidR="00D33804" w:rsidRPr="00F25436">
        <w:rPr>
          <w:rFonts w:ascii="Times New Roman" w:hAnsi="Times New Roman"/>
          <w:sz w:val="28"/>
          <w:szCs w:val="28"/>
        </w:rPr>
        <w:t xml:space="preserve"> в области муниципального контроля относятся:</w:t>
      </w:r>
    </w:p>
    <w:p w:rsidR="00D33804" w:rsidRPr="00F25436" w:rsidRDefault="00D33804" w:rsidP="000C4883">
      <w:pPr>
        <w:pStyle w:val="aff0"/>
        <w:ind w:firstLine="709"/>
        <w:jc w:val="both"/>
        <w:rPr>
          <w:rFonts w:ascii="Times New Roman" w:hAnsi="Times New Roman"/>
          <w:sz w:val="28"/>
          <w:szCs w:val="28"/>
        </w:rPr>
      </w:pPr>
      <w:r w:rsidRPr="00F25436">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33804" w:rsidRPr="00F25436" w:rsidRDefault="00D33804" w:rsidP="000C4883">
      <w:pPr>
        <w:pStyle w:val="aff0"/>
        <w:ind w:firstLine="709"/>
        <w:jc w:val="both"/>
        <w:rPr>
          <w:rFonts w:ascii="Times New Roman" w:hAnsi="Times New Roman"/>
          <w:sz w:val="28"/>
          <w:szCs w:val="28"/>
        </w:rPr>
      </w:pPr>
      <w:r w:rsidRPr="00F25436">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765051" w:rsidRPr="00F25436" w:rsidRDefault="00D33804" w:rsidP="000C4883">
      <w:pPr>
        <w:pStyle w:val="aff0"/>
        <w:ind w:firstLine="709"/>
        <w:jc w:val="both"/>
        <w:rPr>
          <w:rFonts w:ascii="Times New Roman" w:hAnsi="Times New Roman"/>
          <w:sz w:val="28"/>
          <w:szCs w:val="28"/>
        </w:rPr>
      </w:pPr>
      <w:r w:rsidRPr="00F25436">
        <w:rPr>
          <w:rFonts w:ascii="Times New Roman" w:hAnsi="Times New Roman"/>
          <w:sz w:val="28"/>
          <w:szCs w:val="28"/>
        </w:rPr>
        <w:t>3) иные полномочия в соответствии с Федеральным законом</w:t>
      </w:r>
      <w:r w:rsidR="006315A6" w:rsidRPr="00F25436">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Pr="00F25436">
        <w:rPr>
          <w:rFonts w:ascii="Times New Roman" w:hAnsi="Times New Roman"/>
          <w:sz w:val="28"/>
          <w:szCs w:val="28"/>
        </w:rPr>
        <w:t>, другими федеральными законами.</w:t>
      </w:r>
    </w:p>
    <w:p w:rsidR="00D33804" w:rsidRPr="00F25436" w:rsidRDefault="00D33804"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4. Порядок организации и осуществления муниципального контроля устанавливается для вида муниципального контроля </w:t>
      </w:r>
      <w:r w:rsidR="0010031E" w:rsidRPr="00F25436">
        <w:rPr>
          <w:rFonts w:ascii="Times New Roman" w:hAnsi="Times New Roman"/>
          <w:sz w:val="28"/>
          <w:szCs w:val="28"/>
        </w:rPr>
        <w:t>положением о виде муниципального контроля, утверждаемым Советом поселения.</w:t>
      </w:r>
    </w:p>
    <w:p w:rsidR="00876131" w:rsidRPr="00F25436" w:rsidRDefault="00876131" w:rsidP="000C4883">
      <w:pPr>
        <w:pStyle w:val="aff0"/>
        <w:ind w:firstLine="709"/>
        <w:jc w:val="both"/>
        <w:rPr>
          <w:rFonts w:ascii="Times New Roman" w:hAnsi="Times New Roman"/>
          <w:sz w:val="28"/>
          <w:szCs w:val="28"/>
        </w:rPr>
      </w:pPr>
      <w:r w:rsidRPr="00F25436">
        <w:rPr>
          <w:rFonts w:ascii="Times New Roman" w:hAnsi="Times New Roman"/>
          <w:sz w:val="28"/>
          <w:szCs w:val="28"/>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765051" w:rsidRPr="00F25436" w:rsidRDefault="00765051" w:rsidP="00F25436">
      <w:pPr>
        <w:pStyle w:val="aff0"/>
        <w:jc w:val="both"/>
        <w:rPr>
          <w:rFonts w:ascii="Times New Roman" w:hAnsi="Times New Roman"/>
          <w:b/>
          <w:sz w:val="28"/>
          <w:szCs w:val="28"/>
        </w:rPr>
      </w:pPr>
    </w:p>
    <w:p w:rsidR="00765051" w:rsidRPr="00F25436" w:rsidRDefault="00765051" w:rsidP="000C4883">
      <w:pPr>
        <w:pStyle w:val="aff0"/>
        <w:jc w:val="center"/>
        <w:rPr>
          <w:rFonts w:ascii="Times New Roman" w:hAnsi="Times New Roman"/>
          <w:sz w:val="28"/>
          <w:szCs w:val="28"/>
        </w:rPr>
      </w:pPr>
      <w:r w:rsidRPr="00F25436">
        <w:rPr>
          <w:rFonts w:ascii="Times New Roman" w:hAnsi="Times New Roman"/>
          <w:b/>
          <w:sz w:val="28"/>
          <w:szCs w:val="28"/>
        </w:rPr>
        <w:t>Статья 48. Взаимоотношения органов местного самоуправления сельского поселения с органами местного самоуправления муниципаль</w:t>
      </w:r>
      <w:r w:rsidR="0040322F" w:rsidRPr="00F25436">
        <w:rPr>
          <w:rFonts w:ascii="Times New Roman" w:hAnsi="Times New Roman"/>
          <w:b/>
          <w:sz w:val="28"/>
          <w:szCs w:val="28"/>
        </w:rPr>
        <w:t>ного района «Усть-Цилемский</w:t>
      </w:r>
      <w:r w:rsidRPr="00F25436">
        <w:rPr>
          <w:rFonts w:ascii="Times New Roman" w:hAnsi="Times New Roman"/>
          <w:b/>
          <w:sz w:val="28"/>
          <w:szCs w:val="28"/>
        </w:rPr>
        <w:t>»</w:t>
      </w:r>
    </w:p>
    <w:p w:rsidR="00765051" w:rsidRPr="00F25436" w:rsidRDefault="00765051" w:rsidP="00F25436">
      <w:pPr>
        <w:pStyle w:val="aff0"/>
        <w:jc w:val="both"/>
        <w:rPr>
          <w:rFonts w:ascii="Times New Roman" w:hAnsi="Times New Roman"/>
          <w:sz w:val="28"/>
          <w:szCs w:val="28"/>
        </w:rPr>
      </w:pPr>
    </w:p>
    <w:p w:rsidR="00765051" w:rsidRPr="00F25436" w:rsidRDefault="00765051" w:rsidP="000C4883">
      <w:pPr>
        <w:pStyle w:val="aff0"/>
        <w:ind w:firstLine="709"/>
        <w:jc w:val="both"/>
        <w:rPr>
          <w:rFonts w:ascii="Times New Roman" w:hAnsi="Times New Roman"/>
          <w:b/>
          <w:sz w:val="28"/>
          <w:szCs w:val="28"/>
        </w:rPr>
      </w:pPr>
      <w:r w:rsidRPr="00F25436">
        <w:rPr>
          <w:rFonts w:ascii="Times New Roman" w:hAnsi="Times New Roman"/>
          <w:sz w:val="28"/>
          <w:szCs w:val="28"/>
        </w:rPr>
        <w:t>Органы местного самоуправления сельского поселения вправе направлять обращения в Совет муниципаль</w:t>
      </w:r>
      <w:r w:rsidR="0040322F" w:rsidRPr="00F25436">
        <w:rPr>
          <w:rFonts w:ascii="Times New Roman" w:hAnsi="Times New Roman"/>
          <w:sz w:val="28"/>
          <w:szCs w:val="28"/>
        </w:rPr>
        <w:t>ного района «Усть-Цилемский</w:t>
      </w:r>
      <w:r w:rsidRPr="00F25436">
        <w:rPr>
          <w:rFonts w:ascii="Times New Roman" w:hAnsi="Times New Roman"/>
          <w:sz w:val="28"/>
          <w:szCs w:val="28"/>
        </w:rPr>
        <w:t>», администрацию муниципаль</w:t>
      </w:r>
      <w:r w:rsidR="0040322F" w:rsidRPr="00F25436">
        <w:rPr>
          <w:rFonts w:ascii="Times New Roman" w:hAnsi="Times New Roman"/>
          <w:sz w:val="28"/>
          <w:szCs w:val="28"/>
        </w:rPr>
        <w:t>ного района «Усть-Цилемский</w:t>
      </w:r>
      <w:r w:rsidRPr="00F25436">
        <w:rPr>
          <w:rFonts w:ascii="Times New Roman" w:hAnsi="Times New Roman"/>
          <w:sz w:val="28"/>
          <w:szCs w:val="28"/>
        </w:rPr>
        <w:t>». Совет сельского поселения, администрация сельского поселения рассматривают обращения органов местного самоуправления муниципаль</w:t>
      </w:r>
      <w:r w:rsidR="0040322F" w:rsidRPr="00F25436">
        <w:rPr>
          <w:rFonts w:ascii="Times New Roman" w:hAnsi="Times New Roman"/>
          <w:sz w:val="28"/>
          <w:szCs w:val="28"/>
        </w:rPr>
        <w:t>ного района «Усть-Цилемский</w:t>
      </w:r>
      <w:r w:rsidRPr="00F25436">
        <w:rPr>
          <w:rFonts w:ascii="Times New Roman" w:hAnsi="Times New Roman"/>
          <w:sz w:val="28"/>
          <w:szCs w:val="28"/>
        </w:rPr>
        <w:t xml:space="preserve">». Обращения, направленные в Совет сельского поселения, рассматриваются на очередном заседании, в случае, если обращение </w:t>
      </w:r>
      <w:r w:rsidRPr="00F25436">
        <w:rPr>
          <w:rFonts w:ascii="Times New Roman" w:hAnsi="Times New Roman"/>
          <w:sz w:val="28"/>
          <w:szCs w:val="28"/>
        </w:rPr>
        <w:lastRenderedPageBreak/>
        <w:t xml:space="preserve">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765051" w:rsidRPr="00F25436" w:rsidRDefault="00765051" w:rsidP="00F25436">
      <w:pPr>
        <w:pStyle w:val="aff0"/>
        <w:jc w:val="both"/>
        <w:rPr>
          <w:rFonts w:ascii="Times New Roman" w:hAnsi="Times New Roman"/>
          <w:b/>
          <w:sz w:val="28"/>
          <w:szCs w:val="28"/>
        </w:rPr>
      </w:pPr>
    </w:p>
    <w:p w:rsidR="00765051" w:rsidRPr="00F25436" w:rsidRDefault="00765051" w:rsidP="000C4883">
      <w:pPr>
        <w:pStyle w:val="aff0"/>
        <w:jc w:val="center"/>
        <w:rPr>
          <w:rFonts w:ascii="Times New Roman" w:hAnsi="Times New Roman"/>
          <w:b/>
          <w:sz w:val="28"/>
          <w:szCs w:val="28"/>
        </w:rPr>
      </w:pPr>
      <w:r w:rsidRPr="00F25436">
        <w:rPr>
          <w:rFonts w:ascii="Times New Roman" w:hAnsi="Times New Roman"/>
          <w:b/>
          <w:sz w:val="28"/>
          <w:szCs w:val="28"/>
        </w:rPr>
        <w:t>Статья 49. Муниципальная служба</w:t>
      </w:r>
    </w:p>
    <w:p w:rsidR="00765051" w:rsidRPr="00F25436" w:rsidRDefault="00765051" w:rsidP="00F25436">
      <w:pPr>
        <w:pStyle w:val="aff0"/>
        <w:jc w:val="both"/>
        <w:rPr>
          <w:rFonts w:ascii="Times New Roman" w:hAnsi="Times New Roman"/>
          <w:b/>
          <w:sz w:val="28"/>
          <w:szCs w:val="28"/>
        </w:rPr>
      </w:pP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765051" w:rsidRPr="00F25436" w:rsidRDefault="00765051" w:rsidP="000C4883">
      <w:pPr>
        <w:pStyle w:val="aff0"/>
        <w:ind w:firstLine="709"/>
        <w:jc w:val="both"/>
        <w:rPr>
          <w:rFonts w:ascii="Times New Roman" w:hAnsi="Times New Roman"/>
          <w:sz w:val="28"/>
          <w:szCs w:val="28"/>
        </w:rPr>
      </w:pPr>
      <w:r w:rsidRPr="00F25436">
        <w:rPr>
          <w:rFonts w:ascii="Times New Roman" w:hAnsi="Times New Roman"/>
          <w:sz w:val="28"/>
          <w:szCs w:val="28"/>
        </w:rPr>
        <w:t>5. Лица, осуществляющие муниципальную службу на должностях в администрации поселения, являются муниципальными служащими.</w:t>
      </w:r>
    </w:p>
    <w:p w:rsidR="00765051" w:rsidRPr="00F25436" w:rsidRDefault="00765051" w:rsidP="000C4883">
      <w:pPr>
        <w:pStyle w:val="aff0"/>
        <w:ind w:firstLine="709"/>
        <w:jc w:val="both"/>
        <w:rPr>
          <w:rFonts w:ascii="Times New Roman" w:hAnsi="Times New Roman"/>
          <w:i/>
          <w:sz w:val="28"/>
          <w:szCs w:val="28"/>
        </w:rPr>
      </w:pPr>
      <w:r w:rsidRPr="00F25436">
        <w:rPr>
          <w:rFonts w:ascii="Times New Roman" w:hAnsi="Times New Roman"/>
          <w:sz w:val="28"/>
          <w:szCs w:val="28"/>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765051" w:rsidRPr="00F25436" w:rsidRDefault="00765051" w:rsidP="00F25436">
      <w:pPr>
        <w:pStyle w:val="aff0"/>
        <w:jc w:val="both"/>
        <w:rPr>
          <w:rFonts w:ascii="Times New Roman" w:hAnsi="Times New Roman"/>
          <w:sz w:val="28"/>
          <w:szCs w:val="28"/>
        </w:rPr>
      </w:pPr>
    </w:p>
    <w:p w:rsidR="00765051" w:rsidRPr="00F25436" w:rsidRDefault="00765051" w:rsidP="008B20AE">
      <w:pPr>
        <w:pStyle w:val="aff0"/>
        <w:jc w:val="center"/>
        <w:rPr>
          <w:rFonts w:ascii="Times New Roman" w:hAnsi="Times New Roman"/>
          <w:b/>
          <w:sz w:val="28"/>
          <w:szCs w:val="28"/>
        </w:rPr>
      </w:pPr>
      <w:r w:rsidRPr="00F25436">
        <w:rPr>
          <w:rFonts w:ascii="Times New Roman" w:hAnsi="Times New Roman"/>
          <w:b/>
          <w:sz w:val="28"/>
          <w:szCs w:val="28"/>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765051" w:rsidRPr="00F25436" w:rsidRDefault="00765051" w:rsidP="00F25436">
      <w:pPr>
        <w:pStyle w:val="aff0"/>
        <w:jc w:val="both"/>
        <w:rPr>
          <w:rFonts w:ascii="Times New Roman" w:hAnsi="Times New Roman"/>
          <w:b/>
          <w:sz w:val="28"/>
          <w:szCs w:val="28"/>
        </w:rPr>
      </w:pPr>
    </w:p>
    <w:p w:rsidR="00765051" w:rsidRPr="00F25436" w:rsidRDefault="00765051" w:rsidP="008B20AE">
      <w:pPr>
        <w:pStyle w:val="aff0"/>
        <w:ind w:firstLine="709"/>
        <w:jc w:val="both"/>
        <w:rPr>
          <w:rFonts w:ascii="Times New Roman" w:hAnsi="Times New Roman"/>
          <w:sz w:val="28"/>
          <w:szCs w:val="28"/>
        </w:rPr>
      </w:pPr>
      <w:r w:rsidRPr="00F25436">
        <w:rPr>
          <w:rFonts w:ascii="Times New Roman" w:hAnsi="Times New Roman"/>
          <w:sz w:val="28"/>
          <w:szCs w:val="28"/>
        </w:rPr>
        <w:lastRenderedPageBreak/>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765051" w:rsidRPr="00F25436" w:rsidRDefault="00765051" w:rsidP="008B20AE">
      <w:pPr>
        <w:pStyle w:val="aff0"/>
        <w:ind w:firstLine="709"/>
        <w:jc w:val="both"/>
        <w:rPr>
          <w:rFonts w:ascii="Times New Roman" w:hAnsi="Times New Roman"/>
          <w:sz w:val="28"/>
          <w:szCs w:val="28"/>
        </w:rPr>
      </w:pPr>
      <w:r w:rsidRPr="00F25436">
        <w:rPr>
          <w:rFonts w:ascii="Times New Roman" w:hAnsi="Times New Roman"/>
          <w:sz w:val="28"/>
          <w:szCs w:val="28"/>
        </w:rPr>
        <w:t>2. Решение о назначении пенсии за выслугу лет лицу, замещавшему должность муниципальной службы, принимается главой поселения.</w:t>
      </w:r>
    </w:p>
    <w:p w:rsidR="00765051" w:rsidRPr="00F25436" w:rsidRDefault="00765051" w:rsidP="008B20AE">
      <w:pPr>
        <w:pStyle w:val="aff0"/>
        <w:ind w:firstLine="709"/>
        <w:jc w:val="both"/>
        <w:rPr>
          <w:rFonts w:ascii="Times New Roman" w:hAnsi="Times New Roman"/>
          <w:sz w:val="28"/>
          <w:szCs w:val="28"/>
        </w:rPr>
      </w:pPr>
      <w:r w:rsidRPr="00F25436">
        <w:rPr>
          <w:rFonts w:ascii="Times New Roman" w:hAnsi="Times New Roman"/>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765051" w:rsidRPr="00F25436" w:rsidRDefault="00765051" w:rsidP="008B20AE">
      <w:pPr>
        <w:pStyle w:val="aff0"/>
        <w:ind w:firstLine="709"/>
        <w:jc w:val="both"/>
        <w:rPr>
          <w:rFonts w:ascii="Times New Roman" w:hAnsi="Times New Roman"/>
          <w:sz w:val="28"/>
          <w:szCs w:val="28"/>
        </w:rPr>
      </w:pPr>
      <w:r w:rsidRPr="00F25436">
        <w:rPr>
          <w:rFonts w:ascii="Times New Roman" w:hAnsi="Times New Roman"/>
          <w:sz w:val="28"/>
          <w:szCs w:val="28"/>
        </w:rPr>
        <w:t>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765051" w:rsidRPr="00F25436" w:rsidRDefault="00765051" w:rsidP="008B20AE">
      <w:pPr>
        <w:pStyle w:val="aff0"/>
        <w:ind w:firstLine="709"/>
        <w:jc w:val="both"/>
        <w:rPr>
          <w:rFonts w:ascii="Times New Roman" w:eastAsia="A" w:hAnsi="Times New Roman"/>
          <w:b/>
          <w:sz w:val="28"/>
          <w:szCs w:val="28"/>
        </w:rPr>
      </w:pPr>
      <w:r w:rsidRPr="00F25436">
        <w:rPr>
          <w:rFonts w:ascii="Times New Roman" w:hAnsi="Times New Roman"/>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765051" w:rsidRPr="00F25436" w:rsidRDefault="00765051" w:rsidP="00F25436">
      <w:pPr>
        <w:pStyle w:val="aff0"/>
        <w:jc w:val="both"/>
        <w:rPr>
          <w:rFonts w:ascii="Times New Roman" w:eastAsia="A" w:hAnsi="Times New Roman"/>
          <w:b/>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 xml:space="preserve">Глава </w:t>
      </w:r>
      <w:r w:rsidR="00F9697C" w:rsidRPr="00F25436">
        <w:rPr>
          <w:rFonts w:ascii="Times New Roman" w:hAnsi="Times New Roman"/>
          <w:b/>
          <w:bCs/>
          <w:sz w:val="28"/>
          <w:szCs w:val="28"/>
        </w:rPr>
        <w:t>5</w:t>
      </w:r>
      <w:r w:rsidRPr="00F25436">
        <w:rPr>
          <w:rFonts w:ascii="Times New Roman" w:hAnsi="Times New Roman"/>
          <w:b/>
          <w:bCs/>
          <w:sz w:val="28"/>
          <w:szCs w:val="28"/>
        </w:rPr>
        <w:t>. Экономическая основа местного самоуправления</w:t>
      </w:r>
    </w:p>
    <w:p w:rsidR="00765051" w:rsidRPr="00F25436" w:rsidRDefault="00765051" w:rsidP="00F25436">
      <w:pPr>
        <w:pStyle w:val="aff0"/>
        <w:jc w:val="both"/>
        <w:rPr>
          <w:rFonts w:ascii="Times New Roman" w:hAnsi="Times New Roman"/>
          <w:b/>
          <w:bCs/>
          <w:sz w:val="28"/>
          <w:szCs w:val="28"/>
        </w:rPr>
      </w:pPr>
    </w:p>
    <w:p w:rsidR="008B20AE"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1</w:t>
      </w:r>
      <w:r w:rsidRPr="00F25436">
        <w:rPr>
          <w:rFonts w:ascii="Times New Roman" w:hAnsi="Times New Roman"/>
          <w:b/>
          <w:bCs/>
          <w:sz w:val="28"/>
          <w:szCs w:val="28"/>
        </w:rPr>
        <w:t xml:space="preserve">. Экономическая основа местного </w:t>
      </w: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самоуправления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2</w:t>
      </w:r>
      <w:r w:rsidRPr="00F25436">
        <w:rPr>
          <w:rFonts w:ascii="Times New Roman" w:hAnsi="Times New Roman"/>
          <w:b/>
          <w:bCs/>
          <w:sz w:val="28"/>
          <w:szCs w:val="28"/>
        </w:rPr>
        <w:t>. Муниципальное имущество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В собственности сельского поселения может находиться: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имущество, предназначенное для решения установленных Федеральным законом № 131-ФЗ вопросов местного значения;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w:t>
      </w:r>
      <w:r w:rsidRPr="00F25436">
        <w:rPr>
          <w:rFonts w:ascii="Times New Roman" w:hAnsi="Times New Roman"/>
          <w:bCs/>
          <w:sz w:val="28"/>
          <w:szCs w:val="28"/>
        </w:rPr>
        <w:lastRenderedPageBreak/>
        <w:t>переданных им в порядке, предусмотренном частью 4 статьи 15 Федерального закона № 131-ФЗ;</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765051" w:rsidRPr="00F25436" w:rsidRDefault="00765051" w:rsidP="00F25436">
      <w:pPr>
        <w:pStyle w:val="aff0"/>
        <w:jc w:val="both"/>
        <w:rPr>
          <w:rFonts w:ascii="Times New Roman" w:hAnsi="Times New Roman"/>
          <w:bCs/>
          <w:sz w:val="28"/>
          <w:szCs w:val="28"/>
        </w:rPr>
      </w:pPr>
    </w:p>
    <w:p w:rsidR="008B20AE"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3</w:t>
      </w:r>
      <w:r w:rsidRPr="00F25436">
        <w:rPr>
          <w:rFonts w:ascii="Times New Roman" w:hAnsi="Times New Roman"/>
          <w:b/>
          <w:bCs/>
          <w:sz w:val="28"/>
          <w:szCs w:val="28"/>
        </w:rPr>
        <w:t xml:space="preserve">. Владение, пользование и распоряжение </w:t>
      </w: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муниципальным имуществом</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765051" w:rsidRPr="00F25436" w:rsidRDefault="00765051" w:rsidP="00F25436">
      <w:pPr>
        <w:pStyle w:val="aff0"/>
        <w:jc w:val="both"/>
        <w:rPr>
          <w:rFonts w:ascii="Times New Roman" w:hAnsi="Times New Roman"/>
          <w:bCs/>
          <w:sz w:val="28"/>
          <w:szCs w:val="28"/>
        </w:rPr>
      </w:pPr>
    </w:p>
    <w:p w:rsidR="008B20AE"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4</w:t>
      </w:r>
      <w:r w:rsidRPr="00F25436">
        <w:rPr>
          <w:rFonts w:ascii="Times New Roman" w:hAnsi="Times New Roman"/>
          <w:b/>
          <w:bCs/>
          <w:sz w:val="28"/>
          <w:szCs w:val="28"/>
        </w:rPr>
        <w:t xml:space="preserve">. Приватизация муниципального имущества </w:t>
      </w: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Порядок и условия приватизации муниципального имущества определяются муниципальными нормативными правовыми актами, </w:t>
      </w:r>
      <w:r w:rsidRPr="00F25436">
        <w:rPr>
          <w:rFonts w:ascii="Times New Roman" w:hAnsi="Times New Roman"/>
          <w:bCs/>
          <w:sz w:val="28"/>
          <w:szCs w:val="28"/>
        </w:rPr>
        <w:lastRenderedPageBreak/>
        <w:t>принимаемыми Советом сельского поселения в соответствии с федеральными законами.</w:t>
      </w: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5</w:t>
      </w:r>
      <w:r w:rsidRPr="00F25436">
        <w:rPr>
          <w:rFonts w:ascii="Times New Roman" w:hAnsi="Times New Roman"/>
          <w:b/>
          <w:bCs/>
          <w:sz w:val="28"/>
          <w:szCs w:val="28"/>
        </w:rPr>
        <w:t>. Органы местного самоуправления как юридические лица</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 xml:space="preserve">Статья </w:t>
      </w:r>
      <w:r w:rsidR="006F3B95" w:rsidRPr="00F25436">
        <w:rPr>
          <w:rFonts w:ascii="Times New Roman" w:hAnsi="Times New Roman"/>
          <w:b/>
          <w:bCs/>
          <w:sz w:val="28"/>
          <w:szCs w:val="28"/>
        </w:rPr>
        <w:t>56</w:t>
      </w:r>
      <w:r w:rsidRPr="00F25436">
        <w:rPr>
          <w:rFonts w:ascii="Times New Roman" w:hAnsi="Times New Roman"/>
          <w:b/>
          <w:bCs/>
          <w:sz w:val="28"/>
          <w:szCs w:val="28"/>
        </w:rPr>
        <w:t>. Отношения администрации сельского поселения с муниципальными предприятиями и учреждениями</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Условия и порядок формирования </w:t>
      </w:r>
      <w:r w:rsidRPr="00F25436">
        <w:rPr>
          <w:rFonts w:ascii="Times New Roman" w:hAnsi="Times New Roman"/>
          <w:sz w:val="28"/>
          <w:szCs w:val="28"/>
        </w:rPr>
        <w:t>муниципального за</w:t>
      </w:r>
      <w:r w:rsidRPr="00F25436">
        <w:rPr>
          <w:rFonts w:ascii="Times New Roman" w:hAnsi="Times New Roman"/>
          <w:bCs/>
          <w:sz w:val="28"/>
          <w:szCs w:val="28"/>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Цели и условия, порядок и виды деятельности муниципальных предприятий и учреждений закрепляются в их уставах.</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Руководитель муниципального унитарного предприятия, учреждения назначается на должность и освобождается от должности распоряжением </w:t>
      </w:r>
      <w:r w:rsidRPr="00F25436">
        <w:rPr>
          <w:rFonts w:ascii="Times New Roman" w:hAnsi="Times New Roman"/>
          <w:bCs/>
          <w:sz w:val="28"/>
          <w:szCs w:val="28"/>
        </w:rPr>
        <w:lastRenderedPageBreak/>
        <w:t>администрации сельского поселения, порядок и условия выполнения его функциональных обязанностей регулируются трудовым договором.</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7</w:t>
      </w:r>
      <w:r w:rsidRPr="00F25436">
        <w:rPr>
          <w:rFonts w:ascii="Times New Roman" w:hAnsi="Times New Roman"/>
          <w:b/>
          <w:bCs/>
          <w:sz w:val="28"/>
          <w:szCs w:val="28"/>
        </w:rPr>
        <w:t>. Участие сельского поселения в хозяйственных обществах и некоммерческих организациях</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5</w:t>
      </w:r>
      <w:r w:rsidR="006F3B95" w:rsidRPr="00F25436">
        <w:rPr>
          <w:rFonts w:ascii="Times New Roman" w:hAnsi="Times New Roman"/>
          <w:b/>
          <w:bCs/>
          <w:sz w:val="28"/>
          <w:szCs w:val="28"/>
        </w:rPr>
        <w:t>8</w:t>
      </w:r>
      <w:r w:rsidRPr="00F25436">
        <w:rPr>
          <w:rFonts w:ascii="Times New Roman" w:hAnsi="Times New Roman"/>
          <w:b/>
          <w:bCs/>
          <w:sz w:val="28"/>
          <w:szCs w:val="28"/>
        </w:rPr>
        <w:t>. Бюджет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Сельское поселение имеет собственный бюджет (далее - бюджет сельского поселения, местный бюджет). </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w:t>
      </w:r>
      <w:r w:rsidRPr="00F25436">
        <w:rPr>
          <w:rFonts w:ascii="Times New Roman" w:hAnsi="Times New Roman"/>
          <w:bCs/>
          <w:sz w:val="28"/>
          <w:szCs w:val="28"/>
        </w:rPr>
        <w:lastRenderedPageBreak/>
        <w:t>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lastRenderedPageBreak/>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Местный бюджет исполняется на основе единства кассы и подведомственности расходов.</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52609F" w:rsidRPr="00F25436" w:rsidRDefault="000A4920" w:rsidP="008B20AE">
      <w:pPr>
        <w:pStyle w:val="aff0"/>
        <w:ind w:firstLine="709"/>
        <w:jc w:val="both"/>
        <w:rPr>
          <w:rFonts w:ascii="Times New Roman" w:hAnsi="Times New Roman"/>
          <w:sz w:val="28"/>
          <w:szCs w:val="28"/>
        </w:rPr>
      </w:pPr>
      <w:r w:rsidRPr="00F25436">
        <w:rPr>
          <w:rFonts w:ascii="Times New Roman" w:hAnsi="Times New Roman"/>
          <w:sz w:val="28"/>
          <w:szCs w:val="28"/>
        </w:rPr>
        <w:t>В соответствии с Бюджетным кодексом Российской Федерации в</w:t>
      </w:r>
      <w:r w:rsidR="0052609F" w:rsidRPr="00F25436">
        <w:rPr>
          <w:rFonts w:ascii="Times New Roman" w:hAnsi="Times New Roman"/>
          <w:sz w:val="28"/>
          <w:szCs w:val="28"/>
        </w:rPr>
        <w:t>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lastRenderedPageBreak/>
        <w:t xml:space="preserve">Статья </w:t>
      </w:r>
      <w:r w:rsidR="006F3B95" w:rsidRPr="00F25436">
        <w:rPr>
          <w:rFonts w:ascii="Times New Roman" w:hAnsi="Times New Roman"/>
          <w:b/>
          <w:bCs/>
          <w:sz w:val="28"/>
          <w:szCs w:val="28"/>
        </w:rPr>
        <w:t>59</w:t>
      </w:r>
      <w:r w:rsidRPr="00F25436">
        <w:rPr>
          <w:rFonts w:ascii="Times New Roman" w:hAnsi="Times New Roman"/>
          <w:b/>
          <w:bCs/>
          <w:sz w:val="28"/>
          <w:szCs w:val="28"/>
        </w:rPr>
        <w:t>. Доходы и расходы бюджета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6</w:t>
      </w:r>
      <w:r w:rsidR="006F3B95" w:rsidRPr="00F25436">
        <w:rPr>
          <w:rFonts w:ascii="Times New Roman" w:hAnsi="Times New Roman"/>
          <w:b/>
          <w:bCs/>
          <w:sz w:val="28"/>
          <w:szCs w:val="28"/>
        </w:rPr>
        <w:t>0</w:t>
      </w:r>
      <w:r w:rsidRPr="00F25436">
        <w:rPr>
          <w:rFonts w:ascii="Times New Roman" w:hAnsi="Times New Roman"/>
          <w:b/>
          <w:bCs/>
          <w:sz w:val="28"/>
          <w:szCs w:val="28"/>
        </w:rPr>
        <w:t>. Закупки для обеспечения муниципальных нужд</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6</w:t>
      </w:r>
      <w:r w:rsidR="006F3B95" w:rsidRPr="00F25436">
        <w:rPr>
          <w:rFonts w:ascii="Times New Roman" w:hAnsi="Times New Roman"/>
          <w:b/>
          <w:bCs/>
          <w:sz w:val="28"/>
          <w:szCs w:val="28"/>
        </w:rPr>
        <w:t>1</w:t>
      </w:r>
      <w:r w:rsidRPr="00F25436">
        <w:rPr>
          <w:rFonts w:ascii="Times New Roman" w:hAnsi="Times New Roman"/>
          <w:b/>
          <w:bCs/>
          <w:sz w:val="28"/>
          <w:szCs w:val="28"/>
        </w:rPr>
        <w:t>. Средства самообложения граждан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w:t>
      </w:r>
      <w:r w:rsidRPr="00F25436">
        <w:rPr>
          <w:rFonts w:ascii="Times New Roman" w:hAnsi="Times New Roman"/>
          <w:sz w:val="28"/>
          <w:szCs w:val="28"/>
        </w:rPr>
        <w:t xml:space="preserve">Под средствами самообложения граждан понимаются разовые платежи граждан, </w:t>
      </w:r>
      <w:r w:rsidRPr="00F25436">
        <w:rPr>
          <w:rFonts w:ascii="Times New Roman" w:hAnsi="Times New Roman"/>
          <w:color w:val="000000"/>
          <w:sz w:val="28"/>
          <w:szCs w:val="28"/>
        </w:rPr>
        <w:t>осуществляемые для решения конкретных вопросов местного значения</w:t>
      </w:r>
      <w:r w:rsidRPr="00F25436">
        <w:rPr>
          <w:rFonts w:ascii="Times New Roman" w:hAnsi="Times New Roman"/>
          <w:bCs/>
          <w:color w:val="000000"/>
          <w:sz w:val="28"/>
          <w:szCs w:val="28"/>
        </w:rPr>
        <w:t xml:space="preserve">. </w:t>
      </w:r>
      <w:r w:rsidRPr="00F25436">
        <w:rPr>
          <w:rFonts w:ascii="Times New Roman" w:hAnsi="Times New Roman"/>
          <w:color w:val="000000"/>
          <w:sz w:val="28"/>
          <w:szCs w:val="28"/>
        </w:rPr>
        <w:t xml:space="preserve">Размер платежей в порядке самообложения граждан </w:t>
      </w:r>
      <w:r w:rsidRPr="00F25436">
        <w:rPr>
          <w:rFonts w:ascii="Times New Roman" w:hAnsi="Times New Roman"/>
          <w:bCs/>
          <w:color w:val="000000"/>
          <w:sz w:val="28"/>
          <w:szCs w:val="28"/>
        </w:rPr>
        <w:t xml:space="preserve">устанавливается в абсолютной величине равным для всех жителей сельского поселения </w:t>
      </w:r>
      <w:r w:rsidRPr="00F25436">
        <w:rPr>
          <w:rFonts w:ascii="Times New Roman" w:hAnsi="Times New Roman"/>
          <w:color w:val="000000"/>
          <w:sz w:val="28"/>
          <w:szCs w:val="28"/>
        </w:rPr>
        <w:t>(населенного пункта</w:t>
      </w:r>
      <w:r w:rsidR="00994528" w:rsidRPr="00F25436">
        <w:rPr>
          <w:rFonts w:ascii="Times New Roman" w:hAnsi="Times New Roman"/>
          <w:color w:val="000000"/>
          <w:sz w:val="28"/>
          <w:szCs w:val="28"/>
        </w:rPr>
        <w:t xml:space="preserve"> (либо части его территории)</w:t>
      </w:r>
      <w:r w:rsidRPr="00F25436">
        <w:rPr>
          <w:rFonts w:ascii="Times New Roman" w:hAnsi="Times New Roman"/>
          <w:color w:val="000000"/>
          <w:sz w:val="28"/>
          <w:szCs w:val="28"/>
        </w:rPr>
        <w:t>, входящего в состав сельского поселения)</w:t>
      </w:r>
      <w:r w:rsidRPr="00F25436">
        <w:rPr>
          <w:rFonts w:ascii="Times New Roman" w:hAnsi="Times New Roman"/>
          <w:bCs/>
          <w:color w:val="000000"/>
          <w:sz w:val="28"/>
          <w:szCs w:val="28"/>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F25436">
        <w:rPr>
          <w:rFonts w:ascii="Times New Roman" w:hAnsi="Times New Roman"/>
          <w:color w:val="000000"/>
          <w:sz w:val="28"/>
          <w:szCs w:val="28"/>
        </w:rPr>
        <w:t xml:space="preserve">(населенного </w:t>
      </w:r>
      <w:r w:rsidRPr="00F25436">
        <w:rPr>
          <w:rFonts w:ascii="Times New Roman" w:hAnsi="Times New Roman"/>
          <w:sz w:val="28"/>
          <w:szCs w:val="28"/>
        </w:rPr>
        <w:t>пункта</w:t>
      </w:r>
      <w:r w:rsidR="00994528" w:rsidRPr="00F25436">
        <w:rPr>
          <w:rFonts w:ascii="Times New Roman" w:hAnsi="Times New Roman"/>
          <w:sz w:val="28"/>
          <w:szCs w:val="28"/>
        </w:rPr>
        <w:t xml:space="preserve"> (либо части его территории)</w:t>
      </w:r>
      <w:r w:rsidRPr="00F25436">
        <w:rPr>
          <w:rFonts w:ascii="Times New Roman" w:hAnsi="Times New Roman"/>
          <w:sz w:val="28"/>
          <w:szCs w:val="28"/>
        </w:rPr>
        <w:t xml:space="preserve">, входящего в состав сельского поселения) </w:t>
      </w:r>
      <w:r w:rsidRPr="00F25436">
        <w:rPr>
          <w:rFonts w:ascii="Times New Roman" w:hAnsi="Times New Roman"/>
          <w:bCs/>
          <w:sz w:val="28"/>
          <w:szCs w:val="28"/>
        </w:rPr>
        <w:t>и для которых размер платежей может быть уменьшен.</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F25436">
        <w:rPr>
          <w:rFonts w:ascii="Times New Roman" w:hAnsi="Times New Roman"/>
          <w:sz w:val="28"/>
          <w:szCs w:val="28"/>
        </w:rPr>
        <w:t>а в случа</w:t>
      </w:r>
      <w:r w:rsidR="00994528" w:rsidRPr="00F25436">
        <w:rPr>
          <w:rFonts w:ascii="Times New Roman" w:hAnsi="Times New Roman"/>
          <w:sz w:val="28"/>
          <w:szCs w:val="28"/>
        </w:rPr>
        <w:t>ях</w:t>
      </w:r>
      <w:r w:rsidRPr="00F25436">
        <w:rPr>
          <w:rFonts w:ascii="Times New Roman" w:hAnsi="Times New Roman"/>
          <w:sz w:val="28"/>
          <w:szCs w:val="28"/>
        </w:rPr>
        <w:t>, установленн</w:t>
      </w:r>
      <w:r w:rsidR="00994528" w:rsidRPr="00F25436">
        <w:rPr>
          <w:rFonts w:ascii="Times New Roman" w:hAnsi="Times New Roman"/>
          <w:sz w:val="28"/>
          <w:szCs w:val="28"/>
        </w:rPr>
        <w:t>ых</w:t>
      </w:r>
      <w:r w:rsidRPr="00F25436">
        <w:rPr>
          <w:rFonts w:ascii="Times New Roman" w:hAnsi="Times New Roman"/>
          <w:sz w:val="28"/>
          <w:szCs w:val="28"/>
        </w:rPr>
        <w:t xml:space="preserve"> пункт</w:t>
      </w:r>
      <w:r w:rsidR="00994528" w:rsidRPr="00F25436">
        <w:rPr>
          <w:rFonts w:ascii="Times New Roman" w:hAnsi="Times New Roman"/>
          <w:sz w:val="28"/>
          <w:szCs w:val="28"/>
        </w:rPr>
        <w:t>ами 4.1 и 4.3</w:t>
      </w:r>
      <w:r w:rsidRPr="00F25436">
        <w:rPr>
          <w:rFonts w:ascii="Times New Roman" w:hAnsi="Times New Roman"/>
          <w:sz w:val="28"/>
          <w:szCs w:val="28"/>
        </w:rPr>
        <w:t xml:space="preserve"> </w:t>
      </w:r>
      <w:r w:rsidR="0036413D" w:rsidRPr="00F25436">
        <w:rPr>
          <w:rFonts w:ascii="Times New Roman" w:hAnsi="Times New Roman"/>
          <w:sz w:val="28"/>
          <w:szCs w:val="28"/>
        </w:rPr>
        <w:t xml:space="preserve">части 1 статьи 25.1 </w:t>
      </w:r>
      <w:r w:rsidRPr="00F25436">
        <w:rPr>
          <w:rFonts w:ascii="Times New Roman" w:hAnsi="Times New Roman"/>
          <w:sz w:val="28"/>
          <w:szCs w:val="28"/>
        </w:rPr>
        <w:t>Федерального закона № 131-ФЗ, - на сходе граждан</w:t>
      </w:r>
      <w:r w:rsidRPr="00F25436">
        <w:rPr>
          <w:rFonts w:ascii="Times New Roman" w:hAnsi="Times New Roman"/>
          <w:bCs/>
          <w:sz w:val="28"/>
          <w:szCs w:val="28"/>
        </w:rPr>
        <w:t xml:space="preserve">. </w:t>
      </w:r>
    </w:p>
    <w:p w:rsidR="00D2779C" w:rsidRPr="00F25436" w:rsidRDefault="00D2779C" w:rsidP="00F25436">
      <w:pPr>
        <w:pStyle w:val="aff0"/>
        <w:jc w:val="both"/>
        <w:rPr>
          <w:rFonts w:ascii="Times New Roman" w:hAnsi="Times New Roman"/>
          <w:b/>
          <w:bCs/>
          <w:sz w:val="28"/>
          <w:szCs w:val="28"/>
        </w:rPr>
      </w:pPr>
    </w:p>
    <w:p w:rsidR="008B20AE" w:rsidRDefault="00D2779C" w:rsidP="008B20AE">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w:t>
      </w:r>
      <w:r w:rsidR="006F3B95" w:rsidRPr="00F25436">
        <w:rPr>
          <w:rFonts w:ascii="Times New Roman" w:hAnsi="Times New Roman"/>
          <w:b/>
          <w:bCs/>
          <w:sz w:val="28"/>
          <w:szCs w:val="28"/>
        </w:rPr>
        <w:t>62</w:t>
      </w:r>
      <w:r w:rsidRPr="00F25436">
        <w:rPr>
          <w:rFonts w:ascii="Times New Roman" w:hAnsi="Times New Roman"/>
          <w:b/>
          <w:bCs/>
          <w:sz w:val="28"/>
          <w:szCs w:val="28"/>
        </w:rPr>
        <w:t xml:space="preserve">. Финансовое и иное обеспечение </w:t>
      </w:r>
    </w:p>
    <w:p w:rsidR="00D2779C" w:rsidRPr="00F25436" w:rsidRDefault="00D2779C" w:rsidP="008B20AE">
      <w:pPr>
        <w:pStyle w:val="aff0"/>
        <w:jc w:val="center"/>
        <w:rPr>
          <w:rFonts w:ascii="Times New Roman" w:hAnsi="Times New Roman"/>
          <w:b/>
          <w:bCs/>
          <w:sz w:val="28"/>
          <w:szCs w:val="28"/>
        </w:rPr>
      </w:pPr>
      <w:r w:rsidRPr="00F25436">
        <w:rPr>
          <w:rFonts w:ascii="Times New Roman" w:hAnsi="Times New Roman"/>
          <w:b/>
          <w:bCs/>
          <w:sz w:val="28"/>
          <w:szCs w:val="28"/>
        </w:rPr>
        <w:t>реализации инициативных проектов</w:t>
      </w:r>
    </w:p>
    <w:p w:rsidR="00D2779C" w:rsidRPr="00F25436" w:rsidRDefault="00D2779C" w:rsidP="00F25436">
      <w:pPr>
        <w:pStyle w:val="aff0"/>
        <w:jc w:val="both"/>
        <w:rPr>
          <w:rFonts w:ascii="Times New Roman" w:hAnsi="Times New Roman"/>
          <w:i/>
          <w:iCs/>
          <w:sz w:val="28"/>
          <w:szCs w:val="28"/>
        </w:rPr>
      </w:pPr>
    </w:p>
    <w:p w:rsidR="00D2779C" w:rsidRPr="00F25436" w:rsidRDefault="00D2779C" w:rsidP="008B20AE">
      <w:pPr>
        <w:pStyle w:val="aff0"/>
        <w:ind w:firstLine="709"/>
        <w:jc w:val="both"/>
        <w:rPr>
          <w:rFonts w:ascii="Times New Roman" w:hAnsi="Times New Roman"/>
          <w:iCs/>
          <w:sz w:val="28"/>
          <w:szCs w:val="28"/>
        </w:rPr>
      </w:pPr>
      <w:r w:rsidRPr="00F25436">
        <w:rPr>
          <w:rFonts w:ascii="Times New Roman" w:hAnsi="Times New Roman"/>
          <w:iCs/>
          <w:sz w:val="28"/>
          <w:szCs w:val="28"/>
        </w:rPr>
        <w:lastRenderedPageBreak/>
        <w:t>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D2779C" w:rsidRPr="00F25436" w:rsidRDefault="00D2779C" w:rsidP="008B20AE">
      <w:pPr>
        <w:pStyle w:val="aff0"/>
        <w:ind w:firstLine="709"/>
        <w:jc w:val="both"/>
        <w:rPr>
          <w:rFonts w:ascii="Times New Roman" w:hAnsi="Times New Roman"/>
          <w:iCs/>
          <w:sz w:val="28"/>
          <w:szCs w:val="28"/>
        </w:rPr>
      </w:pPr>
      <w:r w:rsidRPr="00F25436">
        <w:rPr>
          <w:rFonts w:ascii="Times New Roman" w:hAnsi="Times New Roman"/>
          <w:i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F25436">
          <w:rPr>
            <w:rFonts w:ascii="Times New Roman" w:hAnsi="Times New Roman"/>
            <w:iCs/>
            <w:sz w:val="28"/>
            <w:szCs w:val="28"/>
          </w:rPr>
          <w:t>кодексом</w:t>
        </w:r>
      </w:hyperlink>
      <w:r w:rsidRPr="00F25436">
        <w:rPr>
          <w:rFonts w:ascii="Times New Roman" w:hAnsi="Times New Roman"/>
          <w:iCs/>
          <w:sz w:val="28"/>
          <w:szCs w:val="28"/>
        </w:rPr>
        <w:t xml:space="preserve"> Российской Федерации в местный бюджет в целях реализации конкретных инициативных проектов.</w:t>
      </w:r>
    </w:p>
    <w:p w:rsidR="00D2779C" w:rsidRPr="00F25436" w:rsidRDefault="00D2779C" w:rsidP="008B20AE">
      <w:pPr>
        <w:pStyle w:val="aff0"/>
        <w:ind w:firstLine="709"/>
        <w:jc w:val="both"/>
        <w:rPr>
          <w:rFonts w:ascii="Times New Roman" w:hAnsi="Times New Roman"/>
          <w:iCs/>
          <w:sz w:val="28"/>
          <w:szCs w:val="28"/>
        </w:rPr>
      </w:pPr>
      <w:r w:rsidRPr="00F25436">
        <w:rPr>
          <w:rFonts w:ascii="Times New Roman" w:hAnsi="Times New Roman"/>
          <w:i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779C" w:rsidRPr="00F25436" w:rsidRDefault="00D2779C" w:rsidP="008B20AE">
      <w:pPr>
        <w:pStyle w:val="aff0"/>
        <w:ind w:firstLine="709"/>
        <w:jc w:val="both"/>
        <w:rPr>
          <w:rFonts w:ascii="Times New Roman" w:hAnsi="Times New Roman"/>
          <w:iCs/>
          <w:sz w:val="28"/>
          <w:szCs w:val="28"/>
        </w:rPr>
      </w:pPr>
      <w:r w:rsidRPr="00F25436">
        <w:rPr>
          <w:rFonts w:ascii="Times New Roman" w:hAnsi="Times New Roman"/>
          <w:i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D2779C" w:rsidRPr="00F25436" w:rsidRDefault="00D2779C" w:rsidP="008B20AE">
      <w:pPr>
        <w:pStyle w:val="aff0"/>
        <w:ind w:firstLine="709"/>
        <w:jc w:val="both"/>
        <w:rPr>
          <w:rFonts w:ascii="Times New Roman" w:hAnsi="Times New Roman"/>
          <w:iCs/>
          <w:sz w:val="28"/>
          <w:szCs w:val="28"/>
        </w:rPr>
      </w:pPr>
      <w:r w:rsidRPr="00F25436">
        <w:rPr>
          <w:rFonts w:ascii="Times New Roman" w:hAnsi="Times New Roman"/>
          <w:i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4E0C" w:rsidRPr="00F25436" w:rsidRDefault="001F4E0C"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63. Муниципальные заимствования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sz w:val="28"/>
          <w:szCs w:val="28"/>
        </w:rPr>
      </w:pPr>
      <w:r w:rsidRPr="00F25436">
        <w:rPr>
          <w:rFonts w:ascii="Times New Roman" w:hAnsi="Times New Roman"/>
          <w:bCs/>
          <w:sz w:val="28"/>
          <w:szCs w:val="28"/>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F25436">
        <w:rPr>
          <w:rFonts w:ascii="Times New Roman" w:hAnsi="Times New Roman"/>
          <w:sz w:val="28"/>
          <w:szCs w:val="28"/>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1F4E0C" w:rsidRPr="00F25436" w:rsidRDefault="001F4E0C"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64. Казна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lastRenderedPageBreak/>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 xml:space="preserve">Глава </w:t>
      </w:r>
      <w:r w:rsidR="00F9697C" w:rsidRPr="00F25436">
        <w:rPr>
          <w:rFonts w:ascii="Times New Roman" w:hAnsi="Times New Roman"/>
          <w:b/>
          <w:bCs/>
          <w:sz w:val="28"/>
          <w:szCs w:val="28"/>
        </w:rPr>
        <w:t>6</w:t>
      </w:r>
      <w:r w:rsidRPr="00F25436">
        <w:rPr>
          <w:rFonts w:ascii="Times New Roman" w:hAnsi="Times New Roman"/>
          <w:b/>
          <w:bCs/>
          <w:sz w:val="28"/>
          <w:szCs w:val="28"/>
        </w:rPr>
        <w:t>. Ответственность органов местного самоуправления и должностных лиц местного самоуправления</w:t>
      </w:r>
    </w:p>
    <w:p w:rsidR="00765051" w:rsidRPr="00F25436" w:rsidRDefault="00765051" w:rsidP="008B20AE">
      <w:pPr>
        <w:pStyle w:val="aff0"/>
        <w:jc w:val="center"/>
        <w:rPr>
          <w:rFonts w:ascii="Times New Roman" w:hAnsi="Times New Roman"/>
          <w:b/>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65. Ответственность органов местного самоуправления и должностных лиц местного самоуправления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66. Ответственность депутатов Совета сельского поселения перед населением</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Cs/>
          <w:sz w:val="28"/>
          <w:szCs w:val="28"/>
        </w:rPr>
      </w:pPr>
      <w:r w:rsidRPr="00F25436">
        <w:rPr>
          <w:rFonts w:ascii="Times New Roman" w:hAnsi="Times New Roman"/>
          <w:b/>
          <w:bCs/>
          <w:sz w:val="28"/>
          <w:szCs w:val="28"/>
        </w:rPr>
        <w:t>Статья 67. Ответственность органов местного самоуправления и должностных лиц местного самоуправления перед государством</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Статья 68. Ответственность Совета сельского поселения перед</w:t>
      </w:r>
      <w:r w:rsidRPr="00F25436">
        <w:rPr>
          <w:rFonts w:ascii="Times New Roman" w:hAnsi="Times New Roman"/>
          <w:sz w:val="28"/>
          <w:szCs w:val="28"/>
        </w:rPr>
        <w:t xml:space="preserve"> </w:t>
      </w:r>
      <w:r w:rsidRPr="00F25436">
        <w:rPr>
          <w:rFonts w:ascii="Times New Roman" w:hAnsi="Times New Roman"/>
          <w:b/>
          <w:bCs/>
          <w:sz w:val="28"/>
          <w:szCs w:val="28"/>
        </w:rPr>
        <w:t>государством</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w:t>
      </w:r>
      <w:r w:rsidRPr="00F25436">
        <w:rPr>
          <w:rFonts w:ascii="Times New Roman" w:hAnsi="Times New Roman"/>
          <w:bCs/>
          <w:sz w:val="28"/>
          <w:szCs w:val="28"/>
        </w:rPr>
        <w:lastRenderedPageBreak/>
        <w:t>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2. Полномочия Совета сельского поселения также прекращаются со дня вступления в силу Закона Республики Коми о его роспуске:</w:t>
      </w:r>
    </w:p>
    <w:p w:rsidR="00765051" w:rsidRPr="00F25436" w:rsidRDefault="00765051" w:rsidP="008B20AE">
      <w:pPr>
        <w:pStyle w:val="aff0"/>
        <w:ind w:firstLine="709"/>
        <w:jc w:val="both"/>
        <w:rPr>
          <w:rFonts w:ascii="Times New Roman" w:hAnsi="Times New Roman"/>
          <w:bCs/>
          <w:sz w:val="28"/>
          <w:szCs w:val="28"/>
        </w:rPr>
      </w:pPr>
      <w:r w:rsidRPr="00F25436">
        <w:rPr>
          <w:rFonts w:ascii="Times New Roman" w:hAnsi="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765051" w:rsidRPr="00F25436" w:rsidRDefault="00765051" w:rsidP="008B20AE">
      <w:pPr>
        <w:pStyle w:val="aff0"/>
        <w:ind w:firstLine="709"/>
        <w:jc w:val="both"/>
        <w:rPr>
          <w:rFonts w:ascii="Times New Roman" w:hAnsi="Times New Roman"/>
          <w:b/>
          <w:bCs/>
          <w:sz w:val="28"/>
          <w:szCs w:val="28"/>
        </w:rPr>
      </w:pPr>
      <w:r w:rsidRPr="00F25436">
        <w:rPr>
          <w:rFonts w:ascii="Times New Roman" w:hAnsi="Times New Roman"/>
          <w:bCs/>
          <w:sz w:val="28"/>
          <w:szCs w:val="28"/>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765051" w:rsidRPr="00F25436" w:rsidRDefault="00765051" w:rsidP="00F25436">
      <w:pPr>
        <w:pStyle w:val="aff0"/>
        <w:jc w:val="both"/>
        <w:rPr>
          <w:rFonts w:ascii="Times New Roman" w:hAnsi="Times New Roman"/>
          <w:b/>
          <w:bCs/>
          <w:sz w:val="28"/>
          <w:szCs w:val="28"/>
        </w:rPr>
      </w:pPr>
    </w:p>
    <w:p w:rsidR="009F2053"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69. Ответственность главы сельского поселения </w:t>
      </w:r>
    </w:p>
    <w:p w:rsidR="00765051" w:rsidRPr="00F25436" w:rsidRDefault="00765051" w:rsidP="008B20AE">
      <w:pPr>
        <w:pStyle w:val="aff0"/>
        <w:jc w:val="center"/>
        <w:rPr>
          <w:rFonts w:ascii="Times New Roman" w:hAnsi="Times New Roman"/>
          <w:b/>
          <w:bCs/>
          <w:sz w:val="28"/>
          <w:szCs w:val="28"/>
        </w:rPr>
      </w:pPr>
      <w:r w:rsidRPr="00F25436">
        <w:rPr>
          <w:rFonts w:ascii="Times New Roman" w:hAnsi="Times New Roman"/>
          <w:b/>
          <w:bCs/>
          <w:sz w:val="28"/>
          <w:szCs w:val="28"/>
        </w:rPr>
        <w:t>перед государством</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1) издания указанным должностным лицом нормативного правового акта, противоречащего Конституции Российской Федерации, </w:t>
      </w:r>
      <w:r w:rsidRPr="00F25436">
        <w:rPr>
          <w:rFonts w:ascii="Times New Roman" w:hAnsi="Times New Roman"/>
          <w:sz w:val="28"/>
          <w:szCs w:val="28"/>
        </w:rPr>
        <w:t xml:space="preserve">федеральным конституционным законам, </w:t>
      </w:r>
      <w:r w:rsidRPr="00F25436">
        <w:rPr>
          <w:rFonts w:ascii="Times New Roman" w:hAnsi="Times New Roman"/>
          <w:bCs/>
          <w:sz w:val="28"/>
          <w:szCs w:val="28"/>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F25436">
        <w:rPr>
          <w:rFonts w:ascii="Times New Roman" w:hAnsi="Times New Roman"/>
          <w:sz w:val="28"/>
          <w:szCs w:val="28"/>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25436">
        <w:rPr>
          <w:rFonts w:ascii="Times New Roman" w:hAnsi="Times New Roman"/>
          <w:bCs/>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9F2053">
      <w:pPr>
        <w:pStyle w:val="aff0"/>
        <w:jc w:val="center"/>
        <w:rPr>
          <w:rFonts w:ascii="Times New Roman" w:hAnsi="Times New Roman"/>
          <w:b/>
          <w:bCs/>
          <w:sz w:val="28"/>
          <w:szCs w:val="28"/>
        </w:rPr>
      </w:pPr>
      <w:r w:rsidRPr="00F25436">
        <w:rPr>
          <w:rFonts w:ascii="Times New Roman" w:hAnsi="Times New Roman"/>
          <w:b/>
          <w:bCs/>
          <w:sz w:val="28"/>
          <w:szCs w:val="28"/>
        </w:rPr>
        <w:t>Статья 70. Удаление главы сельского поселения в отставку</w:t>
      </w:r>
    </w:p>
    <w:p w:rsidR="00765051" w:rsidRPr="00F25436" w:rsidRDefault="00765051" w:rsidP="00F25436">
      <w:pPr>
        <w:pStyle w:val="aff0"/>
        <w:jc w:val="both"/>
        <w:rPr>
          <w:rFonts w:ascii="Times New Roman" w:hAnsi="Times New Roman"/>
          <w:b/>
          <w:bCs/>
          <w:sz w:val="28"/>
          <w:szCs w:val="28"/>
        </w:rPr>
      </w:pP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2. Основаниями для удаления главы сельского поселения в отставку являются: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w:t>
      </w:r>
      <w:r w:rsidRPr="00F25436">
        <w:rPr>
          <w:rFonts w:ascii="Times New Roman" w:hAnsi="Times New Roman"/>
          <w:bCs/>
          <w:sz w:val="28"/>
          <w:szCs w:val="28"/>
        </w:rPr>
        <w:lastRenderedPageBreak/>
        <w:t>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F25436">
        <w:rPr>
          <w:rFonts w:ascii="Times New Roman" w:hAnsi="Times New Roman"/>
          <w:sz w:val="28"/>
          <w:szCs w:val="28"/>
        </w:rPr>
        <w:t xml:space="preserve"> </w:t>
      </w:r>
      <w:r w:rsidRPr="00F25436">
        <w:rPr>
          <w:rFonts w:ascii="Times New Roman" w:hAnsi="Times New Roman"/>
          <w:bCs/>
          <w:sz w:val="28"/>
          <w:szCs w:val="28"/>
        </w:rPr>
        <w:t>позднее дня, следующего за днем внесения указанного обращения в Совет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w:t>
      </w:r>
      <w:r w:rsidR="00711D2C" w:rsidRPr="00F25436">
        <w:rPr>
          <w:rFonts w:ascii="Times New Roman" w:hAnsi="Times New Roman"/>
          <w:bCs/>
          <w:sz w:val="28"/>
          <w:szCs w:val="28"/>
        </w:rPr>
        <w:t>я</w:t>
      </w:r>
      <w:r w:rsidRPr="00F25436">
        <w:rPr>
          <w:rFonts w:ascii="Times New Roman" w:hAnsi="Times New Roman"/>
          <w:bCs/>
          <w:sz w:val="28"/>
          <w:szCs w:val="28"/>
        </w:rPr>
        <w:t>)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lastRenderedPageBreak/>
        <w:t>11. Решение Совета сельского поселения об удалении главы сельского поселения в отставку подлежит официальному обнародованию</w:t>
      </w:r>
      <w:r w:rsidRPr="00F25436">
        <w:rPr>
          <w:rFonts w:ascii="Times New Roman" w:hAnsi="Times New Roman"/>
          <w:sz w:val="28"/>
          <w:szCs w:val="28"/>
        </w:rPr>
        <w:t xml:space="preserve"> </w:t>
      </w:r>
      <w:r w:rsidRPr="00F25436">
        <w:rPr>
          <w:rFonts w:ascii="Times New Roman" w:hAnsi="Times New Roman"/>
          <w:bCs/>
          <w:sz w:val="28"/>
          <w:szCs w:val="28"/>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765051" w:rsidRPr="00F25436" w:rsidRDefault="00765051" w:rsidP="009F2053">
      <w:pPr>
        <w:pStyle w:val="aff0"/>
        <w:ind w:firstLine="709"/>
        <w:jc w:val="both"/>
        <w:rPr>
          <w:rFonts w:ascii="Times New Roman" w:hAnsi="Times New Roman"/>
          <w:b/>
          <w:bCs/>
          <w:sz w:val="28"/>
          <w:szCs w:val="28"/>
        </w:rPr>
      </w:pPr>
      <w:r w:rsidRPr="00F25436">
        <w:rPr>
          <w:rFonts w:ascii="Times New Roman" w:hAnsi="Times New Roman"/>
          <w:bCs/>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765051" w:rsidRPr="00F25436" w:rsidRDefault="00765051" w:rsidP="009F2053">
      <w:pPr>
        <w:pStyle w:val="aff0"/>
        <w:jc w:val="center"/>
        <w:rPr>
          <w:rFonts w:ascii="Times New Roman" w:hAnsi="Times New Roman"/>
          <w:b/>
          <w:bCs/>
          <w:sz w:val="28"/>
          <w:szCs w:val="28"/>
        </w:rPr>
      </w:pPr>
      <w:r w:rsidRPr="00F25436">
        <w:rPr>
          <w:rFonts w:ascii="Times New Roman" w:hAnsi="Times New Roman"/>
          <w:b/>
          <w:bCs/>
          <w:sz w:val="28"/>
          <w:szCs w:val="28"/>
        </w:rPr>
        <w:t xml:space="preserve">Глава </w:t>
      </w:r>
      <w:r w:rsidR="00D21077" w:rsidRPr="00F25436">
        <w:rPr>
          <w:rFonts w:ascii="Times New Roman" w:hAnsi="Times New Roman"/>
          <w:b/>
          <w:bCs/>
          <w:sz w:val="28"/>
          <w:szCs w:val="28"/>
        </w:rPr>
        <w:t>7</w:t>
      </w:r>
      <w:r w:rsidRPr="00F25436">
        <w:rPr>
          <w:rFonts w:ascii="Times New Roman" w:hAnsi="Times New Roman"/>
          <w:b/>
          <w:bCs/>
          <w:sz w:val="28"/>
          <w:szCs w:val="28"/>
        </w:rPr>
        <w:t>. Заключительные положения</w:t>
      </w:r>
    </w:p>
    <w:p w:rsidR="00765051" w:rsidRPr="00F25436" w:rsidRDefault="00765051" w:rsidP="00F25436">
      <w:pPr>
        <w:pStyle w:val="aff0"/>
        <w:jc w:val="both"/>
        <w:rPr>
          <w:rFonts w:ascii="Times New Roman" w:hAnsi="Times New Roman"/>
          <w:b/>
          <w:bCs/>
          <w:sz w:val="28"/>
          <w:szCs w:val="28"/>
        </w:rPr>
      </w:pPr>
    </w:p>
    <w:p w:rsidR="009F2053" w:rsidRDefault="00765051" w:rsidP="009F205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71. Государственная регистрация и вступление </w:t>
      </w:r>
    </w:p>
    <w:p w:rsidR="00765051" w:rsidRPr="00F25436" w:rsidRDefault="00765051" w:rsidP="009F2053">
      <w:pPr>
        <w:pStyle w:val="aff0"/>
        <w:jc w:val="center"/>
        <w:rPr>
          <w:rFonts w:ascii="Times New Roman" w:hAnsi="Times New Roman"/>
          <w:bCs/>
          <w:sz w:val="28"/>
          <w:szCs w:val="28"/>
        </w:rPr>
      </w:pPr>
      <w:r w:rsidRPr="00F25436">
        <w:rPr>
          <w:rFonts w:ascii="Times New Roman" w:hAnsi="Times New Roman"/>
          <w:b/>
          <w:bCs/>
          <w:sz w:val="28"/>
          <w:szCs w:val="28"/>
        </w:rPr>
        <w:t>в силу Устава сельского поселения</w:t>
      </w:r>
    </w:p>
    <w:p w:rsidR="00765051" w:rsidRPr="00F25436" w:rsidRDefault="00765051" w:rsidP="00F25436">
      <w:pPr>
        <w:pStyle w:val="aff0"/>
        <w:jc w:val="both"/>
        <w:rPr>
          <w:rFonts w:ascii="Times New Roman" w:hAnsi="Times New Roman"/>
          <w:bCs/>
          <w:sz w:val="28"/>
          <w:szCs w:val="28"/>
        </w:rPr>
      </w:pP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5466AE" w:rsidRPr="00F25436" w:rsidRDefault="005466AE" w:rsidP="00F25436">
      <w:pPr>
        <w:pStyle w:val="aff0"/>
        <w:jc w:val="both"/>
        <w:rPr>
          <w:rFonts w:ascii="Times New Roman" w:hAnsi="Times New Roman"/>
          <w:b/>
          <w:bCs/>
          <w:sz w:val="28"/>
          <w:szCs w:val="28"/>
        </w:rPr>
      </w:pPr>
    </w:p>
    <w:p w:rsidR="009F2053" w:rsidRDefault="00765051" w:rsidP="009F2053">
      <w:pPr>
        <w:pStyle w:val="aff0"/>
        <w:jc w:val="center"/>
        <w:rPr>
          <w:rFonts w:ascii="Times New Roman" w:hAnsi="Times New Roman"/>
          <w:b/>
          <w:bCs/>
          <w:sz w:val="28"/>
          <w:szCs w:val="28"/>
        </w:rPr>
      </w:pPr>
      <w:r w:rsidRPr="00F25436">
        <w:rPr>
          <w:rFonts w:ascii="Times New Roman" w:hAnsi="Times New Roman"/>
          <w:b/>
          <w:bCs/>
          <w:sz w:val="28"/>
          <w:szCs w:val="28"/>
        </w:rPr>
        <w:t xml:space="preserve">Статья 72. Порядок внесения изменений и дополнений </w:t>
      </w:r>
    </w:p>
    <w:p w:rsidR="00765051" w:rsidRPr="00F25436" w:rsidRDefault="00765051" w:rsidP="009F2053">
      <w:pPr>
        <w:pStyle w:val="aff0"/>
        <w:jc w:val="center"/>
        <w:rPr>
          <w:rFonts w:ascii="Times New Roman" w:hAnsi="Times New Roman"/>
          <w:bCs/>
          <w:sz w:val="28"/>
          <w:szCs w:val="28"/>
        </w:rPr>
      </w:pPr>
      <w:r w:rsidRPr="00F25436">
        <w:rPr>
          <w:rFonts w:ascii="Times New Roman" w:hAnsi="Times New Roman"/>
          <w:b/>
          <w:bCs/>
          <w:sz w:val="28"/>
          <w:szCs w:val="28"/>
        </w:rPr>
        <w:t>в Устав сельского поселения</w:t>
      </w:r>
    </w:p>
    <w:p w:rsidR="00765051" w:rsidRPr="00F25436" w:rsidRDefault="00765051" w:rsidP="00F25436">
      <w:pPr>
        <w:pStyle w:val="aff0"/>
        <w:jc w:val="both"/>
        <w:rPr>
          <w:rFonts w:ascii="Times New Roman" w:hAnsi="Times New Roman"/>
          <w:bCs/>
          <w:sz w:val="28"/>
          <w:szCs w:val="28"/>
        </w:rPr>
      </w:pPr>
      <w:r w:rsidRPr="00F25436">
        <w:rPr>
          <w:rFonts w:ascii="Times New Roman" w:hAnsi="Times New Roman"/>
          <w:bCs/>
          <w:sz w:val="28"/>
          <w:szCs w:val="28"/>
        </w:rPr>
        <w:t xml:space="preserve"> </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w:t>
      </w:r>
      <w:r w:rsidR="005466AE" w:rsidRPr="00F25436">
        <w:rPr>
          <w:rFonts w:ascii="Times New Roman" w:hAnsi="Times New Roman"/>
          <w:bCs/>
          <w:sz w:val="28"/>
          <w:szCs w:val="28"/>
        </w:rPr>
        <w:t xml:space="preserve"> Усть-Цилемского</w:t>
      </w:r>
      <w:r w:rsidRPr="00F25436">
        <w:rPr>
          <w:rFonts w:ascii="Times New Roman" w:hAnsi="Times New Roman"/>
          <w:bCs/>
          <w:sz w:val="28"/>
          <w:szCs w:val="28"/>
        </w:rPr>
        <w:t xml:space="preserve"> района.</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3. Проект муниципального правового акта о внесении изменений и дополнений в Устав сельского поселения не позднее чем за 30 дней до дня </w:t>
      </w:r>
      <w:r w:rsidRPr="00F25436">
        <w:rPr>
          <w:rFonts w:ascii="Times New Roman" w:hAnsi="Times New Roman"/>
          <w:bCs/>
          <w:sz w:val="28"/>
          <w:szCs w:val="28"/>
        </w:rPr>
        <w:lastRenderedPageBreak/>
        <w:t xml:space="preserve">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5. </w:t>
      </w:r>
      <w:r w:rsidRPr="00F25436">
        <w:rPr>
          <w:rFonts w:ascii="Times New Roman" w:hAnsi="Times New Roman"/>
          <w:sz w:val="28"/>
          <w:szCs w:val="28"/>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765051" w:rsidRPr="00F25436" w:rsidRDefault="00765051" w:rsidP="009F2053">
      <w:pPr>
        <w:pStyle w:val="aff0"/>
        <w:ind w:firstLine="709"/>
        <w:jc w:val="both"/>
        <w:rPr>
          <w:rFonts w:ascii="Times New Roman" w:hAnsi="Times New Roman"/>
          <w:bCs/>
          <w:sz w:val="28"/>
          <w:szCs w:val="28"/>
        </w:rPr>
      </w:pPr>
      <w:r w:rsidRPr="00F25436">
        <w:rPr>
          <w:rFonts w:ascii="Times New Roman" w:hAnsi="Times New Roman"/>
          <w:bCs/>
          <w:sz w:val="28"/>
          <w:szCs w:val="28"/>
        </w:rPr>
        <w:t xml:space="preserve">8.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w:t>
      </w:r>
      <w:r w:rsidRPr="00F25436">
        <w:rPr>
          <w:rFonts w:ascii="Times New Roman" w:hAnsi="Times New Roman"/>
          <w:bCs/>
          <w:sz w:val="28"/>
          <w:szCs w:val="28"/>
        </w:rPr>
        <w:lastRenderedPageBreak/>
        <w:t>исполнительной власти в сфере регистрации уставов муниципальных образований</w:t>
      </w:r>
      <w:r w:rsidR="005A0943" w:rsidRPr="00F25436">
        <w:rPr>
          <w:rFonts w:ascii="Times New Roman" w:hAnsi="Times New Roman"/>
          <w:bCs/>
          <w:sz w:val="28"/>
          <w:szCs w:val="28"/>
        </w:rPr>
        <w:t xml:space="preserve"> </w:t>
      </w:r>
      <w:r w:rsidR="005A0943" w:rsidRPr="00F25436">
        <w:rPr>
          <w:rFonts w:ascii="Times New Roman" w:hAnsi="Times New Roman"/>
          <w:sz w:val="28"/>
          <w:szCs w:val="28"/>
        </w:rPr>
        <w:t xml:space="preserve"> уведомления о включении сведений </w:t>
      </w:r>
      <w:r w:rsidR="00786AC2" w:rsidRPr="00F25436">
        <w:rPr>
          <w:rFonts w:ascii="Times New Roman" w:hAnsi="Times New Roman"/>
          <w:sz w:val="28"/>
          <w:szCs w:val="28"/>
        </w:rPr>
        <w:t>о</w:t>
      </w:r>
      <w:r w:rsidR="005A0943" w:rsidRPr="00F25436">
        <w:rPr>
          <w:rFonts w:ascii="Times New Roman" w:hAnsi="Times New Roman"/>
          <w:sz w:val="28"/>
          <w:szCs w:val="28"/>
        </w:rPr>
        <w:t xml:space="preserve">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F25436">
        <w:rPr>
          <w:rFonts w:ascii="Times New Roman" w:hAnsi="Times New Roman"/>
          <w:bCs/>
          <w:sz w:val="28"/>
          <w:szCs w:val="28"/>
        </w:rPr>
        <w:t>.</w:t>
      </w:r>
    </w:p>
    <w:p w:rsidR="00765051" w:rsidRPr="00F25436" w:rsidRDefault="00765051" w:rsidP="00F25436">
      <w:pPr>
        <w:pStyle w:val="aff0"/>
        <w:jc w:val="both"/>
        <w:rPr>
          <w:rFonts w:ascii="Times New Roman" w:hAnsi="Times New Roman"/>
          <w:b/>
          <w:sz w:val="28"/>
          <w:szCs w:val="28"/>
        </w:rPr>
      </w:pPr>
    </w:p>
    <w:p w:rsidR="00765051" w:rsidRPr="00F25436" w:rsidRDefault="00765051" w:rsidP="009F2053">
      <w:pPr>
        <w:pStyle w:val="aff0"/>
        <w:jc w:val="center"/>
        <w:rPr>
          <w:rFonts w:ascii="Times New Roman" w:hAnsi="Times New Roman"/>
          <w:sz w:val="28"/>
          <w:szCs w:val="28"/>
        </w:rPr>
      </w:pPr>
      <w:r w:rsidRPr="00F25436">
        <w:rPr>
          <w:rFonts w:ascii="Times New Roman" w:hAnsi="Times New Roman"/>
          <w:b/>
          <w:sz w:val="28"/>
          <w:szCs w:val="28"/>
        </w:rPr>
        <w:t xml:space="preserve">Статья 73. </w:t>
      </w:r>
      <w:r w:rsidRPr="00F25436">
        <w:rPr>
          <w:rFonts w:ascii="Times New Roman" w:hAnsi="Times New Roman"/>
          <w:b/>
          <w:bCs/>
          <w:sz w:val="28"/>
          <w:szCs w:val="28"/>
        </w:rPr>
        <w:t>Признание утратившими силу отдельных муниципальных правовых а</w:t>
      </w:r>
      <w:r w:rsidR="00052590" w:rsidRPr="00F25436">
        <w:rPr>
          <w:rFonts w:ascii="Times New Roman" w:hAnsi="Times New Roman"/>
          <w:b/>
          <w:bCs/>
          <w:sz w:val="28"/>
          <w:szCs w:val="28"/>
        </w:rPr>
        <w:t>ктов сельского поселения «Ёрмица</w:t>
      </w:r>
      <w:r w:rsidRPr="00F25436">
        <w:rPr>
          <w:rFonts w:ascii="Times New Roman" w:hAnsi="Times New Roman"/>
          <w:b/>
          <w:bCs/>
          <w:sz w:val="28"/>
          <w:szCs w:val="28"/>
        </w:rPr>
        <w:t>»</w:t>
      </w:r>
    </w:p>
    <w:p w:rsidR="00765051" w:rsidRPr="00F25436" w:rsidRDefault="00765051" w:rsidP="00F25436">
      <w:pPr>
        <w:pStyle w:val="aff0"/>
        <w:jc w:val="both"/>
        <w:rPr>
          <w:rFonts w:ascii="Times New Roman" w:hAnsi="Times New Roman"/>
          <w:sz w:val="28"/>
          <w:szCs w:val="28"/>
        </w:rPr>
      </w:pPr>
    </w:p>
    <w:p w:rsidR="00765051" w:rsidRPr="00F25436" w:rsidRDefault="00765051" w:rsidP="009F2053">
      <w:pPr>
        <w:pStyle w:val="aff0"/>
        <w:ind w:firstLine="709"/>
        <w:jc w:val="both"/>
        <w:rPr>
          <w:rFonts w:ascii="Times New Roman" w:hAnsi="Times New Roman"/>
          <w:sz w:val="28"/>
          <w:szCs w:val="28"/>
        </w:rPr>
      </w:pPr>
      <w:r w:rsidRPr="00F25436">
        <w:rPr>
          <w:rFonts w:ascii="Times New Roman" w:hAnsi="Times New Roman"/>
          <w:sz w:val="28"/>
          <w:szCs w:val="28"/>
        </w:rPr>
        <w:t>Со дня вступления в силу настоящего Устава признаются утратившими силу:</w:t>
      </w:r>
    </w:p>
    <w:p w:rsidR="00765051" w:rsidRPr="00F25436" w:rsidRDefault="00765051" w:rsidP="009F2053">
      <w:pPr>
        <w:pStyle w:val="aff0"/>
        <w:ind w:firstLine="709"/>
        <w:jc w:val="both"/>
        <w:rPr>
          <w:rFonts w:ascii="Times New Roman" w:hAnsi="Times New Roman"/>
          <w:sz w:val="28"/>
          <w:szCs w:val="28"/>
        </w:rPr>
      </w:pPr>
      <w:r w:rsidRPr="00F25436">
        <w:rPr>
          <w:rFonts w:ascii="Times New Roman" w:hAnsi="Times New Roman"/>
          <w:sz w:val="28"/>
          <w:szCs w:val="28"/>
        </w:rPr>
        <w:t>-</w:t>
      </w:r>
      <w:r w:rsidRPr="00F25436">
        <w:rPr>
          <w:rFonts w:ascii="Times New Roman" w:hAnsi="Times New Roman"/>
          <w:b/>
          <w:sz w:val="28"/>
          <w:szCs w:val="28"/>
        </w:rPr>
        <w:t xml:space="preserve"> </w:t>
      </w:r>
      <w:r w:rsidRPr="00F25436">
        <w:rPr>
          <w:rFonts w:ascii="Times New Roman" w:hAnsi="Times New Roman"/>
          <w:sz w:val="28"/>
          <w:szCs w:val="28"/>
        </w:rPr>
        <w:t>Устав муниципального образова</w:t>
      </w:r>
      <w:r w:rsidR="00052590" w:rsidRPr="00F25436">
        <w:rPr>
          <w:rFonts w:ascii="Times New Roman" w:hAnsi="Times New Roman"/>
          <w:sz w:val="28"/>
          <w:szCs w:val="28"/>
        </w:rPr>
        <w:t>ния сельского поселения «Ёрмица</w:t>
      </w:r>
      <w:r w:rsidRPr="00F25436">
        <w:rPr>
          <w:rFonts w:ascii="Times New Roman" w:hAnsi="Times New Roman"/>
          <w:sz w:val="28"/>
          <w:szCs w:val="28"/>
        </w:rPr>
        <w:t>»,                       принятый решением Совета муниципального образования</w:t>
      </w:r>
      <w:r w:rsidR="00052590" w:rsidRPr="00F25436">
        <w:rPr>
          <w:rFonts w:ascii="Times New Roman" w:hAnsi="Times New Roman"/>
          <w:sz w:val="28"/>
          <w:szCs w:val="28"/>
        </w:rPr>
        <w:t xml:space="preserve"> сельского поселения «Ёрмица</w:t>
      </w:r>
      <w:r w:rsidR="00946AE8" w:rsidRPr="00F25436">
        <w:rPr>
          <w:rFonts w:ascii="Times New Roman" w:hAnsi="Times New Roman"/>
          <w:sz w:val="28"/>
          <w:szCs w:val="28"/>
        </w:rPr>
        <w:t>» от 28.12.2005</w:t>
      </w:r>
      <w:r w:rsidR="00A56B2C" w:rsidRPr="00F25436">
        <w:rPr>
          <w:rFonts w:ascii="Times New Roman" w:hAnsi="Times New Roman"/>
          <w:sz w:val="28"/>
          <w:szCs w:val="28"/>
        </w:rPr>
        <w:t xml:space="preserve"> № 1-2/2</w:t>
      </w:r>
      <w:r w:rsidRPr="00F25436">
        <w:rPr>
          <w:rFonts w:ascii="Times New Roman" w:hAnsi="Times New Roman"/>
          <w:sz w:val="28"/>
          <w:szCs w:val="28"/>
        </w:rPr>
        <w:t xml:space="preserve"> </w:t>
      </w:r>
      <w:r w:rsidR="00A56B2C" w:rsidRPr="00F25436">
        <w:rPr>
          <w:rFonts w:ascii="Times New Roman" w:hAnsi="Times New Roman"/>
          <w:sz w:val="28"/>
          <w:szCs w:val="28"/>
        </w:rPr>
        <w:t>О принятии Устава муниципального образования сельского поселения «Ёрмица»</w:t>
      </w:r>
      <w:r w:rsidRPr="00F25436">
        <w:rPr>
          <w:rFonts w:ascii="Times New Roman" w:hAnsi="Times New Roman"/>
          <w:sz w:val="28"/>
          <w:szCs w:val="28"/>
        </w:rPr>
        <w:t>;</w:t>
      </w:r>
    </w:p>
    <w:p w:rsidR="00503A46" w:rsidRPr="00F25436" w:rsidRDefault="00765051" w:rsidP="009F2053">
      <w:pPr>
        <w:pStyle w:val="aff0"/>
        <w:ind w:firstLine="709"/>
        <w:jc w:val="both"/>
        <w:rPr>
          <w:rFonts w:ascii="Times New Roman" w:hAnsi="Times New Roman"/>
          <w:sz w:val="28"/>
          <w:szCs w:val="28"/>
        </w:rPr>
      </w:pPr>
      <w:r w:rsidRPr="00F25436">
        <w:rPr>
          <w:rFonts w:ascii="Times New Roman" w:hAnsi="Times New Roman"/>
          <w:sz w:val="28"/>
          <w:szCs w:val="28"/>
        </w:rPr>
        <w:t>- решение Совета муниципального образов</w:t>
      </w:r>
      <w:r w:rsidR="00884D44" w:rsidRPr="00F25436">
        <w:rPr>
          <w:rFonts w:ascii="Times New Roman" w:hAnsi="Times New Roman"/>
          <w:sz w:val="28"/>
          <w:szCs w:val="28"/>
        </w:rPr>
        <w:t>ания сельского поселения «Ёрмица</w:t>
      </w:r>
      <w:r w:rsidRPr="00F25436">
        <w:rPr>
          <w:rFonts w:ascii="Times New Roman" w:hAnsi="Times New Roman"/>
          <w:sz w:val="28"/>
          <w:szCs w:val="28"/>
        </w:rPr>
        <w:t xml:space="preserve">» </w:t>
      </w:r>
      <w:r w:rsidR="00884D44" w:rsidRPr="00F25436">
        <w:rPr>
          <w:rFonts w:ascii="Times New Roman" w:hAnsi="Times New Roman"/>
          <w:sz w:val="28"/>
          <w:szCs w:val="28"/>
        </w:rPr>
        <w:t>от 21.09.2010 № 2-15/3</w:t>
      </w:r>
      <w:r w:rsidRPr="00F25436">
        <w:rPr>
          <w:rFonts w:ascii="Times New Roman" w:hAnsi="Times New Roman"/>
          <w:sz w:val="28"/>
          <w:szCs w:val="28"/>
        </w:rPr>
        <w:t xml:space="preserve"> «О внесении изменений и дополнений в Устав муниципального образова</w:t>
      </w:r>
      <w:r w:rsidR="00884D44" w:rsidRPr="00F25436">
        <w:rPr>
          <w:rFonts w:ascii="Times New Roman" w:hAnsi="Times New Roman"/>
          <w:sz w:val="28"/>
          <w:szCs w:val="28"/>
        </w:rPr>
        <w:t>ния сельского поселения «Ёрмица</w:t>
      </w:r>
      <w:r w:rsidRPr="00F25436">
        <w:rPr>
          <w:rFonts w:ascii="Times New Roman" w:hAnsi="Times New Roman"/>
          <w:sz w:val="28"/>
          <w:szCs w:val="28"/>
        </w:rPr>
        <w:t>»;</w:t>
      </w:r>
    </w:p>
    <w:p w:rsidR="00884D44" w:rsidRPr="00F25436" w:rsidRDefault="00884D44" w:rsidP="009F2053">
      <w:pPr>
        <w:pStyle w:val="aff0"/>
        <w:ind w:firstLine="709"/>
        <w:jc w:val="both"/>
        <w:rPr>
          <w:rFonts w:ascii="Times New Roman" w:hAnsi="Times New Roman"/>
          <w:sz w:val="28"/>
          <w:szCs w:val="28"/>
        </w:rPr>
      </w:pPr>
      <w:r w:rsidRPr="00F25436">
        <w:rPr>
          <w:rFonts w:ascii="Times New Roman" w:hAnsi="Times New Roman"/>
          <w:sz w:val="28"/>
          <w:szCs w:val="28"/>
        </w:rPr>
        <w:t>- решение Совета муниципального образования сельского поселения «Ёрмица» от 26.03.2012 № 2-24/3 «О внесении изменений и дополнений в Устав муниципального образования сельского поселения «Ёрмица»;</w:t>
      </w:r>
    </w:p>
    <w:p w:rsidR="00884D44" w:rsidRPr="00F25436" w:rsidRDefault="00884D44" w:rsidP="009F2053">
      <w:pPr>
        <w:pStyle w:val="aff0"/>
        <w:ind w:firstLine="709"/>
        <w:jc w:val="both"/>
        <w:rPr>
          <w:rFonts w:ascii="Times New Roman" w:hAnsi="Times New Roman"/>
          <w:sz w:val="28"/>
          <w:szCs w:val="28"/>
        </w:rPr>
      </w:pPr>
      <w:r w:rsidRPr="00F25436">
        <w:rPr>
          <w:rFonts w:ascii="Times New Roman" w:hAnsi="Times New Roman"/>
          <w:sz w:val="28"/>
          <w:szCs w:val="28"/>
        </w:rPr>
        <w:t>- решение Совета муниципального образования сельского поселения «Ёрмица» от 25.08.2015 № 3-22/2 «О внесении изменений и дополнений в Устав муниципального образования сельского поселения «Ёрмица»;</w:t>
      </w:r>
    </w:p>
    <w:p w:rsidR="00884D44" w:rsidRPr="00F25436" w:rsidRDefault="00884D44" w:rsidP="009F2053">
      <w:pPr>
        <w:pStyle w:val="aff0"/>
        <w:ind w:firstLine="709"/>
        <w:jc w:val="both"/>
        <w:rPr>
          <w:rFonts w:ascii="Times New Roman" w:hAnsi="Times New Roman"/>
          <w:sz w:val="28"/>
          <w:szCs w:val="28"/>
        </w:rPr>
      </w:pPr>
      <w:r w:rsidRPr="00F25436">
        <w:rPr>
          <w:rFonts w:ascii="Times New Roman" w:hAnsi="Times New Roman"/>
          <w:sz w:val="28"/>
          <w:szCs w:val="28"/>
        </w:rPr>
        <w:t>- решение Совета муниципального образования сельского поселения «Ёрмица» от 14.07.2016 № 3-29/1 «О внесении изменений и дополнений в Устав муниципального образования сельского поселения «Ёрмица»;</w:t>
      </w:r>
    </w:p>
    <w:p w:rsidR="00884D44" w:rsidRPr="00F25436" w:rsidRDefault="00884D44" w:rsidP="00F25436">
      <w:pPr>
        <w:pStyle w:val="aff0"/>
        <w:jc w:val="both"/>
        <w:rPr>
          <w:rFonts w:ascii="Times New Roman" w:hAnsi="Times New Roman"/>
          <w:i/>
          <w:color w:val="1F497D"/>
          <w:sz w:val="28"/>
          <w:szCs w:val="28"/>
        </w:rPr>
      </w:pPr>
    </w:p>
    <w:p w:rsidR="00F74312" w:rsidRPr="00F25436" w:rsidRDefault="00F74312" w:rsidP="00F25436">
      <w:pPr>
        <w:pStyle w:val="aff0"/>
        <w:jc w:val="both"/>
        <w:rPr>
          <w:rFonts w:ascii="Times New Roman" w:hAnsi="Times New Roman"/>
          <w:i/>
          <w:color w:val="1F497D"/>
          <w:sz w:val="28"/>
          <w:szCs w:val="28"/>
        </w:rPr>
      </w:pPr>
    </w:p>
    <w:p w:rsidR="00F74312" w:rsidRPr="009F2053" w:rsidRDefault="00F74312" w:rsidP="009F2053">
      <w:pPr>
        <w:pStyle w:val="aff0"/>
        <w:jc w:val="both"/>
        <w:rPr>
          <w:i/>
        </w:rPr>
      </w:pPr>
      <w:r w:rsidRPr="009F2053">
        <w:rPr>
          <w:rFonts w:ascii="Times New Roman" w:hAnsi="Times New Roman"/>
          <w:bCs/>
          <w:sz w:val="28"/>
          <w:szCs w:val="28"/>
        </w:rPr>
        <w:t>Гл</w:t>
      </w:r>
      <w:r w:rsidR="00884D44" w:rsidRPr="009F2053">
        <w:rPr>
          <w:rFonts w:ascii="Times New Roman" w:hAnsi="Times New Roman"/>
          <w:bCs/>
          <w:sz w:val="28"/>
          <w:szCs w:val="28"/>
        </w:rPr>
        <w:t>ава сельского поселения «Ёрмица</w:t>
      </w:r>
      <w:r w:rsidRPr="009F2053">
        <w:rPr>
          <w:rFonts w:ascii="Times New Roman" w:hAnsi="Times New Roman"/>
          <w:bCs/>
          <w:sz w:val="28"/>
          <w:szCs w:val="28"/>
        </w:rPr>
        <w:t xml:space="preserve">»     </w:t>
      </w:r>
      <w:r w:rsidR="009F2053">
        <w:rPr>
          <w:rFonts w:ascii="Times New Roman" w:hAnsi="Times New Roman"/>
          <w:bCs/>
          <w:sz w:val="28"/>
          <w:szCs w:val="28"/>
        </w:rPr>
        <w:t xml:space="preserve">                                </w:t>
      </w:r>
      <w:r w:rsidRPr="009F2053">
        <w:rPr>
          <w:rFonts w:ascii="Times New Roman" w:hAnsi="Times New Roman"/>
          <w:bCs/>
          <w:sz w:val="28"/>
          <w:szCs w:val="28"/>
        </w:rPr>
        <w:t xml:space="preserve">         </w:t>
      </w:r>
      <w:r w:rsidR="009F2053" w:rsidRPr="009F2053">
        <w:rPr>
          <w:rFonts w:ascii="Times New Roman" w:hAnsi="Times New Roman"/>
          <w:bCs/>
          <w:sz w:val="28"/>
          <w:szCs w:val="28"/>
        </w:rPr>
        <w:t>А.А. Торопов</w:t>
      </w:r>
    </w:p>
    <w:sectPr w:rsidR="00F74312" w:rsidRPr="009F2053" w:rsidSect="00F25436">
      <w:footerReference w:type="even" r:id="rId14"/>
      <w:footerReference w:type="default" r:id="rId15"/>
      <w:pgSz w:w="11906" w:h="16838"/>
      <w:pgMar w:top="1134" w:right="850" w:bottom="1134" w:left="1701" w:header="720" w:footer="720" w:gutter="0"/>
      <w:cols w:space="72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FA" w:rsidRDefault="00DD0DFA">
      <w:pPr>
        <w:spacing w:line="240" w:lineRule="auto"/>
      </w:pPr>
      <w:r>
        <w:separator/>
      </w:r>
    </w:p>
  </w:endnote>
  <w:endnote w:type="continuationSeparator" w:id="1">
    <w:p w:rsidR="00DD0DFA" w:rsidRDefault="00DD0D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A" w:rsidRDefault="00A60D2A" w:rsidP="00AE6696">
    <w:pPr>
      <w:pStyle w:val="af2"/>
      <w:ind w:right="360"/>
      <w:jc w:val="right"/>
    </w:pPr>
    <w:fldSimple w:instr=" PAGE ">
      <w:r w:rsidR="002E20F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2A" w:rsidRDefault="00A60D2A">
    <w:pPr>
      <w:pStyle w:val="af2"/>
      <w:jc w:val="right"/>
    </w:pPr>
    <w:fldSimple w:instr=" PAGE ">
      <w:r w:rsidR="002E20F1">
        <w:rPr>
          <w:noProof/>
        </w:rPr>
        <w:t>3</w:t>
      </w:r>
    </w:fldSimple>
  </w:p>
  <w:p w:rsidR="00A60D2A" w:rsidRDefault="00A60D2A">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FA" w:rsidRDefault="00DD0DFA">
      <w:pPr>
        <w:spacing w:line="240" w:lineRule="auto"/>
      </w:pPr>
      <w:r>
        <w:separator/>
      </w:r>
    </w:p>
  </w:footnote>
  <w:footnote w:type="continuationSeparator" w:id="1">
    <w:p w:rsidR="00DD0DFA" w:rsidRDefault="00DD0D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070F704B"/>
    <w:multiLevelType w:val="hybridMultilevel"/>
    <w:tmpl w:val="470C157E"/>
    <w:lvl w:ilvl="0" w:tplc="E33AD98C">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03327B3"/>
    <w:multiLevelType w:val="hybridMultilevel"/>
    <w:tmpl w:val="5D60BF22"/>
    <w:lvl w:ilvl="0" w:tplc="17EC21D2">
      <w:start w:val="1"/>
      <w:numFmt w:val="decimal"/>
      <w:lvlText w:val="%1."/>
      <w:lvlJc w:val="left"/>
      <w:pPr>
        <w:ind w:left="927" w:hanging="360"/>
      </w:pPr>
      <w:rPr>
        <w:rFonts w:ascii="Times New Roman" w:hAnsi="Times New Roman" w:cs="Times New Roman" w:hint="default"/>
        <w:b w:val="0"/>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850E49"/>
    <w:multiLevelType w:val="hybridMultilevel"/>
    <w:tmpl w:val="6B9A5F32"/>
    <w:lvl w:ilvl="0" w:tplc="76B6BE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714F4E"/>
    <w:multiLevelType w:val="hybridMultilevel"/>
    <w:tmpl w:val="13167614"/>
    <w:lvl w:ilvl="0" w:tplc="80745F90">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584C9D"/>
    <w:multiLevelType w:val="hybridMultilevel"/>
    <w:tmpl w:val="4C3E5126"/>
    <w:lvl w:ilvl="0" w:tplc="940643F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DC4620"/>
    <w:multiLevelType w:val="multilevel"/>
    <w:tmpl w:val="0000000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nsid w:val="58EC26B9"/>
    <w:multiLevelType w:val="hybridMultilevel"/>
    <w:tmpl w:val="F4D89024"/>
    <w:lvl w:ilvl="0" w:tplc="61C411B8">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4"/>
  </w:num>
  <w:num w:numId="16">
    <w:abstractNumId w:val="12"/>
  </w:num>
  <w:num w:numId="17">
    <w:abstractNumId w:val="15"/>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E6696"/>
    <w:rsid w:val="00002F4F"/>
    <w:rsid w:val="00004E80"/>
    <w:rsid w:val="00016C28"/>
    <w:rsid w:val="00023790"/>
    <w:rsid w:val="000241C7"/>
    <w:rsid w:val="00036A3B"/>
    <w:rsid w:val="00052590"/>
    <w:rsid w:val="00057149"/>
    <w:rsid w:val="000815F8"/>
    <w:rsid w:val="00096177"/>
    <w:rsid w:val="000A0425"/>
    <w:rsid w:val="000A0D54"/>
    <w:rsid w:val="000A4920"/>
    <w:rsid w:val="000A5055"/>
    <w:rsid w:val="000B0277"/>
    <w:rsid w:val="000B4A30"/>
    <w:rsid w:val="000C10BA"/>
    <w:rsid w:val="000C4883"/>
    <w:rsid w:val="000D7C8B"/>
    <w:rsid w:val="000E1C27"/>
    <w:rsid w:val="000E32E7"/>
    <w:rsid w:val="0010031E"/>
    <w:rsid w:val="00114926"/>
    <w:rsid w:val="00140B06"/>
    <w:rsid w:val="00140ED1"/>
    <w:rsid w:val="0014678A"/>
    <w:rsid w:val="00154046"/>
    <w:rsid w:val="00164594"/>
    <w:rsid w:val="00167942"/>
    <w:rsid w:val="0018361D"/>
    <w:rsid w:val="0018487C"/>
    <w:rsid w:val="0019515B"/>
    <w:rsid w:val="001A2A11"/>
    <w:rsid w:val="001A3031"/>
    <w:rsid w:val="001A507B"/>
    <w:rsid w:val="001B29C3"/>
    <w:rsid w:val="001C0F26"/>
    <w:rsid w:val="001C3098"/>
    <w:rsid w:val="001C5E88"/>
    <w:rsid w:val="001D70E3"/>
    <w:rsid w:val="001F1EA9"/>
    <w:rsid w:val="001F4E0C"/>
    <w:rsid w:val="00203178"/>
    <w:rsid w:val="00242DE0"/>
    <w:rsid w:val="00242F47"/>
    <w:rsid w:val="00253A48"/>
    <w:rsid w:val="00255793"/>
    <w:rsid w:val="002624E3"/>
    <w:rsid w:val="00266773"/>
    <w:rsid w:val="0027111F"/>
    <w:rsid w:val="00281902"/>
    <w:rsid w:val="0028475F"/>
    <w:rsid w:val="002858FB"/>
    <w:rsid w:val="002865A9"/>
    <w:rsid w:val="00286B35"/>
    <w:rsid w:val="00295C5E"/>
    <w:rsid w:val="00297BD4"/>
    <w:rsid w:val="002A073F"/>
    <w:rsid w:val="002A46A2"/>
    <w:rsid w:val="002B277D"/>
    <w:rsid w:val="002B37D4"/>
    <w:rsid w:val="002D1B50"/>
    <w:rsid w:val="002D7469"/>
    <w:rsid w:val="002E20F1"/>
    <w:rsid w:val="002F0197"/>
    <w:rsid w:val="002F2EB0"/>
    <w:rsid w:val="002F6597"/>
    <w:rsid w:val="00301EF8"/>
    <w:rsid w:val="00310E0E"/>
    <w:rsid w:val="003134AF"/>
    <w:rsid w:val="00324A6B"/>
    <w:rsid w:val="00325905"/>
    <w:rsid w:val="00351A7E"/>
    <w:rsid w:val="0036413D"/>
    <w:rsid w:val="00374E88"/>
    <w:rsid w:val="00375E38"/>
    <w:rsid w:val="0037689A"/>
    <w:rsid w:val="003A2372"/>
    <w:rsid w:val="003A7BEF"/>
    <w:rsid w:val="003C1182"/>
    <w:rsid w:val="003C5AB9"/>
    <w:rsid w:val="003F4D4B"/>
    <w:rsid w:val="003F5084"/>
    <w:rsid w:val="0040322F"/>
    <w:rsid w:val="004124F2"/>
    <w:rsid w:val="0041500C"/>
    <w:rsid w:val="00443951"/>
    <w:rsid w:val="004530BE"/>
    <w:rsid w:val="00456BDA"/>
    <w:rsid w:val="00462362"/>
    <w:rsid w:val="00463EEA"/>
    <w:rsid w:val="00473984"/>
    <w:rsid w:val="004832A4"/>
    <w:rsid w:val="00484A7D"/>
    <w:rsid w:val="0048537C"/>
    <w:rsid w:val="00497E81"/>
    <w:rsid w:val="004A550F"/>
    <w:rsid w:val="004C0932"/>
    <w:rsid w:val="004D1C23"/>
    <w:rsid w:val="004D5D8D"/>
    <w:rsid w:val="004F3C7F"/>
    <w:rsid w:val="004F5328"/>
    <w:rsid w:val="00503A46"/>
    <w:rsid w:val="00511D9C"/>
    <w:rsid w:val="00514F07"/>
    <w:rsid w:val="0052505A"/>
    <w:rsid w:val="0052609F"/>
    <w:rsid w:val="00530140"/>
    <w:rsid w:val="00531BF8"/>
    <w:rsid w:val="00532B32"/>
    <w:rsid w:val="00535F68"/>
    <w:rsid w:val="005365A5"/>
    <w:rsid w:val="00537D9A"/>
    <w:rsid w:val="00541575"/>
    <w:rsid w:val="00542008"/>
    <w:rsid w:val="005466AE"/>
    <w:rsid w:val="005533D1"/>
    <w:rsid w:val="005537D0"/>
    <w:rsid w:val="00583B78"/>
    <w:rsid w:val="005859AB"/>
    <w:rsid w:val="005A0943"/>
    <w:rsid w:val="005B3D72"/>
    <w:rsid w:val="005E16E0"/>
    <w:rsid w:val="005F1033"/>
    <w:rsid w:val="005F3CEF"/>
    <w:rsid w:val="005F60ED"/>
    <w:rsid w:val="005F7F0E"/>
    <w:rsid w:val="00622CE4"/>
    <w:rsid w:val="006248C1"/>
    <w:rsid w:val="006315A6"/>
    <w:rsid w:val="006317BA"/>
    <w:rsid w:val="00633283"/>
    <w:rsid w:val="00641285"/>
    <w:rsid w:val="00645FC3"/>
    <w:rsid w:val="006514D5"/>
    <w:rsid w:val="00655E8C"/>
    <w:rsid w:val="006602C9"/>
    <w:rsid w:val="0067589C"/>
    <w:rsid w:val="006916AE"/>
    <w:rsid w:val="00691BDB"/>
    <w:rsid w:val="00693413"/>
    <w:rsid w:val="006A7244"/>
    <w:rsid w:val="006B617F"/>
    <w:rsid w:val="006D5429"/>
    <w:rsid w:val="006F014A"/>
    <w:rsid w:val="006F0208"/>
    <w:rsid w:val="006F2026"/>
    <w:rsid w:val="006F3B95"/>
    <w:rsid w:val="00702B92"/>
    <w:rsid w:val="007048A2"/>
    <w:rsid w:val="00706306"/>
    <w:rsid w:val="00710BF6"/>
    <w:rsid w:val="00711D2C"/>
    <w:rsid w:val="0071486B"/>
    <w:rsid w:val="007232AD"/>
    <w:rsid w:val="00732679"/>
    <w:rsid w:val="00736A87"/>
    <w:rsid w:val="00740B05"/>
    <w:rsid w:val="0074616C"/>
    <w:rsid w:val="00751B3E"/>
    <w:rsid w:val="00751E05"/>
    <w:rsid w:val="00763A24"/>
    <w:rsid w:val="00764CFD"/>
    <w:rsid w:val="00765051"/>
    <w:rsid w:val="00772E6B"/>
    <w:rsid w:val="00772F9E"/>
    <w:rsid w:val="007869D8"/>
    <w:rsid w:val="00786AC2"/>
    <w:rsid w:val="00790A4B"/>
    <w:rsid w:val="00792B82"/>
    <w:rsid w:val="007A32B7"/>
    <w:rsid w:val="007B4E82"/>
    <w:rsid w:val="007B7767"/>
    <w:rsid w:val="007C147A"/>
    <w:rsid w:val="007C24BE"/>
    <w:rsid w:val="007C39C1"/>
    <w:rsid w:val="007C60CC"/>
    <w:rsid w:val="007C7C9E"/>
    <w:rsid w:val="007D3924"/>
    <w:rsid w:val="007E64D6"/>
    <w:rsid w:val="007F746E"/>
    <w:rsid w:val="00801C5A"/>
    <w:rsid w:val="00807DFE"/>
    <w:rsid w:val="008100C4"/>
    <w:rsid w:val="008142B2"/>
    <w:rsid w:val="00814EDA"/>
    <w:rsid w:val="00823387"/>
    <w:rsid w:val="008329C0"/>
    <w:rsid w:val="00832A2E"/>
    <w:rsid w:val="00834D0F"/>
    <w:rsid w:val="0085013B"/>
    <w:rsid w:val="00875890"/>
    <w:rsid w:val="00876131"/>
    <w:rsid w:val="00876B7A"/>
    <w:rsid w:val="00884D44"/>
    <w:rsid w:val="00885DC9"/>
    <w:rsid w:val="0089112F"/>
    <w:rsid w:val="00891A5F"/>
    <w:rsid w:val="008A50A0"/>
    <w:rsid w:val="008B20AE"/>
    <w:rsid w:val="008B22AD"/>
    <w:rsid w:val="008B32A2"/>
    <w:rsid w:val="008D5D6D"/>
    <w:rsid w:val="008F37D1"/>
    <w:rsid w:val="008F6B46"/>
    <w:rsid w:val="0090068C"/>
    <w:rsid w:val="00920F25"/>
    <w:rsid w:val="0092464E"/>
    <w:rsid w:val="00931075"/>
    <w:rsid w:val="00932941"/>
    <w:rsid w:val="00946AE8"/>
    <w:rsid w:val="00952F3B"/>
    <w:rsid w:val="009751B7"/>
    <w:rsid w:val="00983BF9"/>
    <w:rsid w:val="009843FD"/>
    <w:rsid w:val="00990C62"/>
    <w:rsid w:val="00993A5A"/>
    <w:rsid w:val="00994528"/>
    <w:rsid w:val="009A1606"/>
    <w:rsid w:val="009B50AE"/>
    <w:rsid w:val="009D7C96"/>
    <w:rsid w:val="009E2601"/>
    <w:rsid w:val="009E6EDF"/>
    <w:rsid w:val="009F1C33"/>
    <w:rsid w:val="009F2053"/>
    <w:rsid w:val="009F747D"/>
    <w:rsid w:val="00A02972"/>
    <w:rsid w:val="00A14B9F"/>
    <w:rsid w:val="00A17000"/>
    <w:rsid w:val="00A1715C"/>
    <w:rsid w:val="00A221A9"/>
    <w:rsid w:val="00A35CE2"/>
    <w:rsid w:val="00A4069B"/>
    <w:rsid w:val="00A41F9A"/>
    <w:rsid w:val="00A4213F"/>
    <w:rsid w:val="00A537A3"/>
    <w:rsid w:val="00A54FD3"/>
    <w:rsid w:val="00A56B2C"/>
    <w:rsid w:val="00A57797"/>
    <w:rsid w:val="00A60D2A"/>
    <w:rsid w:val="00A72417"/>
    <w:rsid w:val="00A72F9F"/>
    <w:rsid w:val="00A7364E"/>
    <w:rsid w:val="00A825EC"/>
    <w:rsid w:val="00A917BA"/>
    <w:rsid w:val="00A95BB1"/>
    <w:rsid w:val="00AA044E"/>
    <w:rsid w:val="00AA2B86"/>
    <w:rsid w:val="00AA3273"/>
    <w:rsid w:val="00AB76B6"/>
    <w:rsid w:val="00AD1433"/>
    <w:rsid w:val="00AD6508"/>
    <w:rsid w:val="00AE6696"/>
    <w:rsid w:val="00AF1460"/>
    <w:rsid w:val="00AF1484"/>
    <w:rsid w:val="00B05A24"/>
    <w:rsid w:val="00B07315"/>
    <w:rsid w:val="00B14541"/>
    <w:rsid w:val="00B14B31"/>
    <w:rsid w:val="00B22EFB"/>
    <w:rsid w:val="00B2357B"/>
    <w:rsid w:val="00B27D9B"/>
    <w:rsid w:val="00B3366F"/>
    <w:rsid w:val="00B4419C"/>
    <w:rsid w:val="00B51368"/>
    <w:rsid w:val="00B55050"/>
    <w:rsid w:val="00B55F00"/>
    <w:rsid w:val="00B575D1"/>
    <w:rsid w:val="00B63996"/>
    <w:rsid w:val="00B64960"/>
    <w:rsid w:val="00B75DBC"/>
    <w:rsid w:val="00B90612"/>
    <w:rsid w:val="00B9114C"/>
    <w:rsid w:val="00B94CC8"/>
    <w:rsid w:val="00BA28E7"/>
    <w:rsid w:val="00BA6CE6"/>
    <w:rsid w:val="00BB0A7C"/>
    <w:rsid w:val="00BC1D74"/>
    <w:rsid w:val="00BC5FE4"/>
    <w:rsid w:val="00BD3D36"/>
    <w:rsid w:val="00BD4837"/>
    <w:rsid w:val="00BD75AC"/>
    <w:rsid w:val="00BE3A1F"/>
    <w:rsid w:val="00BF0EA6"/>
    <w:rsid w:val="00BF721D"/>
    <w:rsid w:val="00C03CAE"/>
    <w:rsid w:val="00C103BA"/>
    <w:rsid w:val="00C1539E"/>
    <w:rsid w:val="00C159D3"/>
    <w:rsid w:val="00C21D5E"/>
    <w:rsid w:val="00C23341"/>
    <w:rsid w:val="00C2609C"/>
    <w:rsid w:val="00C40D6D"/>
    <w:rsid w:val="00C44C0D"/>
    <w:rsid w:val="00C51B2D"/>
    <w:rsid w:val="00C53105"/>
    <w:rsid w:val="00C57525"/>
    <w:rsid w:val="00C715B5"/>
    <w:rsid w:val="00C71FAA"/>
    <w:rsid w:val="00C800F2"/>
    <w:rsid w:val="00C82138"/>
    <w:rsid w:val="00C8500B"/>
    <w:rsid w:val="00C9151A"/>
    <w:rsid w:val="00C9393E"/>
    <w:rsid w:val="00C969DC"/>
    <w:rsid w:val="00CA23BB"/>
    <w:rsid w:val="00CA3340"/>
    <w:rsid w:val="00CB38A0"/>
    <w:rsid w:val="00CC17E5"/>
    <w:rsid w:val="00CD0596"/>
    <w:rsid w:val="00CD38CB"/>
    <w:rsid w:val="00CD5561"/>
    <w:rsid w:val="00CF33B4"/>
    <w:rsid w:val="00CF727C"/>
    <w:rsid w:val="00CF7740"/>
    <w:rsid w:val="00D01E63"/>
    <w:rsid w:val="00D04FE1"/>
    <w:rsid w:val="00D0756F"/>
    <w:rsid w:val="00D1446C"/>
    <w:rsid w:val="00D21077"/>
    <w:rsid w:val="00D2174E"/>
    <w:rsid w:val="00D2779C"/>
    <w:rsid w:val="00D33804"/>
    <w:rsid w:val="00D405EC"/>
    <w:rsid w:val="00D423ED"/>
    <w:rsid w:val="00D45F14"/>
    <w:rsid w:val="00D56BFA"/>
    <w:rsid w:val="00D70C3D"/>
    <w:rsid w:val="00D8709F"/>
    <w:rsid w:val="00D91494"/>
    <w:rsid w:val="00D971A4"/>
    <w:rsid w:val="00D97C5E"/>
    <w:rsid w:val="00D97E3F"/>
    <w:rsid w:val="00DA107A"/>
    <w:rsid w:val="00DA124F"/>
    <w:rsid w:val="00DA7D29"/>
    <w:rsid w:val="00DB308E"/>
    <w:rsid w:val="00DB7B0C"/>
    <w:rsid w:val="00DC25FE"/>
    <w:rsid w:val="00DC75C7"/>
    <w:rsid w:val="00DD0DFA"/>
    <w:rsid w:val="00DD408A"/>
    <w:rsid w:val="00DD6C1B"/>
    <w:rsid w:val="00DE09B4"/>
    <w:rsid w:val="00DE4BEB"/>
    <w:rsid w:val="00DF2CB1"/>
    <w:rsid w:val="00E00C5E"/>
    <w:rsid w:val="00E06B28"/>
    <w:rsid w:val="00E25581"/>
    <w:rsid w:val="00E2727D"/>
    <w:rsid w:val="00E32217"/>
    <w:rsid w:val="00E35CF0"/>
    <w:rsid w:val="00E547EA"/>
    <w:rsid w:val="00E5727C"/>
    <w:rsid w:val="00E66A3E"/>
    <w:rsid w:val="00E70493"/>
    <w:rsid w:val="00E7146B"/>
    <w:rsid w:val="00E76482"/>
    <w:rsid w:val="00E771C3"/>
    <w:rsid w:val="00E77B21"/>
    <w:rsid w:val="00E8027F"/>
    <w:rsid w:val="00E81C0A"/>
    <w:rsid w:val="00E845BF"/>
    <w:rsid w:val="00E853A5"/>
    <w:rsid w:val="00E85B98"/>
    <w:rsid w:val="00E878AF"/>
    <w:rsid w:val="00E91D04"/>
    <w:rsid w:val="00E931F6"/>
    <w:rsid w:val="00E9526A"/>
    <w:rsid w:val="00EC38F4"/>
    <w:rsid w:val="00ED664A"/>
    <w:rsid w:val="00EE6E39"/>
    <w:rsid w:val="00F0696A"/>
    <w:rsid w:val="00F115AA"/>
    <w:rsid w:val="00F22B9A"/>
    <w:rsid w:val="00F2467E"/>
    <w:rsid w:val="00F24840"/>
    <w:rsid w:val="00F25436"/>
    <w:rsid w:val="00F26986"/>
    <w:rsid w:val="00F37AE0"/>
    <w:rsid w:val="00F54FDE"/>
    <w:rsid w:val="00F57AA1"/>
    <w:rsid w:val="00F70B3E"/>
    <w:rsid w:val="00F74312"/>
    <w:rsid w:val="00F75AE0"/>
    <w:rsid w:val="00F778B8"/>
    <w:rsid w:val="00F80B90"/>
    <w:rsid w:val="00F9026B"/>
    <w:rsid w:val="00F9697C"/>
    <w:rsid w:val="00FA14C0"/>
    <w:rsid w:val="00FB0D49"/>
    <w:rsid w:val="00FC0A13"/>
    <w:rsid w:val="00FC1F5E"/>
    <w:rsid w:val="00FE41F5"/>
    <w:rsid w:val="00FE42DA"/>
    <w:rsid w:val="00FE5511"/>
    <w:rsid w:val="00FE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ind w:firstLine="567"/>
      <w:jc w:val="both"/>
    </w:pPr>
    <w:rPr>
      <w:lang w:eastAsia="ar-SA"/>
    </w:rPr>
  </w:style>
  <w:style w:type="paragraph" w:styleId="1">
    <w:name w:val="heading 1"/>
    <w:basedOn w:val="a"/>
    <w:next w:val="a0"/>
    <w:qFormat/>
    <w:pPr>
      <w:keepNext/>
      <w:numPr>
        <w:numId w:val="1"/>
      </w:numPr>
      <w:outlineLvl w:val="0"/>
    </w:pPr>
    <w:rPr>
      <w:b/>
      <w:lang w:val="en-US"/>
    </w:rPr>
  </w:style>
  <w:style w:type="paragraph" w:styleId="2">
    <w:name w:val="heading 2"/>
    <w:basedOn w:val="a"/>
    <w:next w:val="a0"/>
    <w:qFormat/>
    <w:pPr>
      <w:keepNext/>
      <w:numPr>
        <w:ilvl w:val="1"/>
        <w:numId w:val="1"/>
      </w:numPr>
      <w:outlineLvl w:val="1"/>
    </w:pPr>
    <w:rPr>
      <w:sz w:val="24"/>
    </w:rPr>
  </w:style>
  <w:style w:type="paragraph" w:styleId="3">
    <w:name w:val="heading 3"/>
    <w:basedOn w:val="a"/>
    <w:next w:val="a0"/>
    <w:qFormat/>
    <w:pPr>
      <w:keepNext/>
      <w:numPr>
        <w:ilvl w:val="2"/>
        <w:numId w:val="1"/>
      </w:numPr>
      <w:outlineLvl w:val="2"/>
    </w:pPr>
    <w:rPr>
      <w:b/>
      <w:sz w:val="24"/>
    </w:rPr>
  </w:style>
  <w:style w:type="paragraph" w:styleId="4">
    <w:name w:val="heading 4"/>
    <w:basedOn w:val="a"/>
    <w:next w:val="a0"/>
    <w:qFormat/>
    <w:pPr>
      <w:keepNext/>
      <w:numPr>
        <w:ilvl w:val="3"/>
        <w:numId w:val="1"/>
      </w:numPr>
      <w:spacing w:line="360" w:lineRule="auto"/>
      <w:jc w:val="center"/>
      <w:outlineLvl w:val="3"/>
    </w:pPr>
    <w:rPr>
      <w:sz w:val="24"/>
    </w:rPr>
  </w:style>
  <w:style w:type="paragraph" w:styleId="5">
    <w:name w:val="heading 5"/>
    <w:basedOn w:val="a"/>
    <w:next w:val="a0"/>
    <w:qFormat/>
    <w:pPr>
      <w:keepNext/>
      <w:numPr>
        <w:ilvl w:val="4"/>
        <w:numId w:val="1"/>
      </w:numPr>
      <w:spacing w:line="360" w:lineRule="auto"/>
      <w:ind w:left="0" w:firstLine="720"/>
      <w:jc w:val="center"/>
      <w:outlineLvl w:val="4"/>
    </w:pPr>
    <w:rPr>
      <w:b/>
      <w:sz w:val="24"/>
    </w:rPr>
  </w:style>
  <w:style w:type="paragraph" w:styleId="6">
    <w:name w:val="heading 6"/>
    <w:basedOn w:val="a"/>
    <w:next w:val="a0"/>
    <w:qFormat/>
    <w:pPr>
      <w:keepNext/>
      <w:numPr>
        <w:ilvl w:val="5"/>
        <w:numId w:val="1"/>
      </w:numPr>
      <w:spacing w:line="360" w:lineRule="auto"/>
      <w:jc w:val="center"/>
      <w:outlineLvl w:val="5"/>
    </w:pPr>
    <w:rPr>
      <w:b/>
      <w:sz w:val="24"/>
    </w:rPr>
  </w:style>
  <w:style w:type="paragraph" w:styleId="7">
    <w:name w:val="heading 7"/>
    <w:basedOn w:val="a"/>
    <w:next w:val="a0"/>
    <w:qFormat/>
    <w:pPr>
      <w:keepNext/>
      <w:numPr>
        <w:ilvl w:val="6"/>
        <w:numId w:val="1"/>
      </w:numPr>
      <w:spacing w:line="360" w:lineRule="auto"/>
      <w:outlineLvl w:val="6"/>
    </w:pPr>
    <w:rPr>
      <w:b/>
      <w:sz w:val="24"/>
    </w:rPr>
  </w:style>
  <w:style w:type="paragraph" w:styleId="8">
    <w:name w:val="heading 8"/>
    <w:basedOn w:val="a"/>
    <w:next w:val="a0"/>
    <w:qFormat/>
    <w:pPr>
      <w:keepNext/>
      <w:numPr>
        <w:ilvl w:val="7"/>
        <w:numId w:val="1"/>
      </w:numPr>
      <w:spacing w:line="360" w:lineRule="auto"/>
      <w:outlineLvl w:val="7"/>
    </w:pPr>
    <w:rPr>
      <w:sz w:val="28"/>
      <w:szCs w:val="28"/>
    </w:rPr>
  </w:style>
  <w:style w:type="paragraph" w:styleId="9">
    <w:name w:val="heading 9"/>
    <w:basedOn w:val="a"/>
    <w:next w:val="a0"/>
    <w:qFormat/>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b/>
      <w:sz w:val="20"/>
      <w:szCs w:val="20"/>
      <w:lang w:val="en-US"/>
    </w:rPr>
  </w:style>
  <w:style w:type="character" w:customStyle="1" w:styleId="20">
    <w:name w:val="Заголовок 2 Знак"/>
    <w:rPr>
      <w:rFonts w:ascii="Times New Roman" w:eastAsia="Times New Roman" w:hAnsi="Times New Roman" w:cs="Times New Roman"/>
      <w:sz w:val="24"/>
      <w:szCs w:val="20"/>
    </w:rPr>
  </w:style>
  <w:style w:type="character" w:customStyle="1" w:styleId="30">
    <w:name w:val="Заголовок 3 Знак"/>
    <w:rPr>
      <w:rFonts w:ascii="Times New Roman" w:eastAsia="Times New Roman" w:hAnsi="Times New Roman" w:cs="Times New Roman"/>
      <w:b/>
      <w:sz w:val="24"/>
      <w:szCs w:val="20"/>
    </w:rPr>
  </w:style>
  <w:style w:type="character" w:customStyle="1" w:styleId="40">
    <w:name w:val="Заголовок 4 Знак"/>
    <w:rPr>
      <w:rFonts w:ascii="Times New Roman" w:eastAsia="Times New Roman" w:hAnsi="Times New Roman" w:cs="Times New Roman"/>
      <w:sz w:val="24"/>
      <w:szCs w:val="20"/>
    </w:rPr>
  </w:style>
  <w:style w:type="character" w:customStyle="1" w:styleId="50">
    <w:name w:val="Заголовок 5 Знак"/>
    <w:rPr>
      <w:rFonts w:ascii="Times New Roman" w:eastAsia="Times New Roman" w:hAnsi="Times New Roman" w:cs="Times New Roman"/>
      <w:b/>
      <w:sz w:val="24"/>
      <w:szCs w:val="20"/>
    </w:rPr>
  </w:style>
  <w:style w:type="character" w:customStyle="1" w:styleId="60">
    <w:name w:val="Заголовок 6 Знак"/>
    <w:rPr>
      <w:rFonts w:ascii="Times New Roman" w:eastAsia="Times New Roman" w:hAnsi="Times New Roman" w:cs="Times New Roman"/>
      <w:b/>
      <w:sz w:val="24"/>
      <w:szCs w:val="20"/>
    </w:rPr>
  </w:style>
  <w:style w:type="character" w:customStyle="1" w:styleId="70">
    <w:name w:val="Заголовок 7 Знак"/>
    <w:rPr>
      <w:rFonts w:ascii="Times New Roman" w:eastAsia="Times New Roman" w:hAnsi="Times New Roman" w:cs="Times New Roman"/>
      <w:b/>
      <w:sz w:val="24"/>
      <w:szCs w:val="20"/>
    </w:rPr>
  </w:style>
  <w:style w:type="character" w:customStyle="1" w:styleId="80">
    <w:name w:val="Заголовок 8 Знак"/>
    <w:rPr>
      <w:rFonts w:ascii="Times New Roman" w:eastAsia="Times New Roman" w:hAnsi="Times New Roman" w:cs="Times New Roman"/>
      <w:sz w:val="28"/>
      <w:szCs w:val="28"/>
    </w:rPr>
  </w:style>
  <w:style w:type="character" w:customStyle="1" w:styleId="90">
    <w:name w:val="Заголовок 9 Знак"/>
    <w:rPr>
      <w:rFonts w:ascii="Cambria" w:eastAsia="Times New Roman" w:hAnsi="Cambria" w:cs="Times New Roman"/>
    </w:rPr>
  </w:style>
  <w:style w:type="character" w:customStyle="1" w:styleId="a4">
    <w:name w:val="Основной текст Знак"/>
    <w:rPr>
      <w:rFonts w:ascii="Times New Roman" w:eastAsia="Times New Roman" w:hAnsi="Times New Roman" w:cs="Times New Roman"/>
      <w:b/>
      <w:sz w:val="20"/>
      <w:szCs w:val="20"/>
      <w:lang w:val="en-US"/>
    </w:rPr>
  </w:style>
  <w:style w:type="character" w:customStyle="1" w:styleId="a5">
    <w:name w:val="Название Знак"/>
    <w:rPr>
      <w:rFonts w:ascii="Times New Roman" w:eastAsia="Times New Roman" w:hAnsi="Times New Roman" w:cs="Times New Roman"/>
      <w:b/>
      <w:sz w:val="28"/>
      <w:szCs w:val="20"/>
    </w:rPr>
  </w:style>
  <w:style w:type="character" w:customStyle="1" w:styleId="21">
    <w:name w:val="Основной текст 2 Знак"/>
    <w:rPr>
      <w:rFonts w:ascii="Times New Roman" w:eastAsia="Times New Roman" w:hAnsi="Times New Roman" w:cs="Times New Roman"/>
      <w:sz w:val="24"/>
      <w:szCs w:val="20"/>
    </w:rPr>
  </w:style>
  <w:style w:type="character" w:customStyle="1" w:styleId="a6">
    <w:name w:val="Основной текст с отступом Знак"/>
    <w:rPr>
      <w:rFonts w:ascii="Times New Roman" w:eastAsia="Times New Roman" w:hAnsi="Times New Roman" w:cs="Times New Roman"/>
      <w:sz w:val="28"/>
      <w:szCs w:val="20"/>
    </w:rPr>
  </w:style>
  <w:style w:type="character" w:customStyle="1" w:styleId="31">
    <w:name w:val="Основной текст 3 Знак"/>
    <w:rPr>
      <w:rFonts w:ascii="Times New Roman" w:eastAsia="Times New Roman" w:hAnsi="Times New Roman" w:cs="Times New Roman"/>
      <w:sz w:val="20"/>
      <w:szCs w:val="20"/>
    </w:rPr>
  </w:style>
  <w:style w:type="character" w:customStyle="1" w:styleId="22">
    <w:name w:val="Основной текст с отступом 2 Знак"/>
    <w:rPr>
      <w:rFonts w:ascii="Times New Roman" w:eastAsia="Times New Roman" w:hAnsi="Times New Roman" w:cs="Times New Roman"/>
      <w:sz w:val="24"/>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a7">
    <w:name w:val="Нижний колонтитул Знак"/>
    <w:rPr>
      <w:rFonts w:ascii="Times New Roman" w:eastAsia="Times New Roman" w:hAnsi="Times New Roman" w:cs="Times New Roman"/>
      <w:sz w:val="20"/>
      <w:szCs w:val="20"/>
    </w:rPr>
  </w:style>
  <w:style w:type="character" w:customStyle="1" w:styleId="pagenumber">
    <w:name w:val="page number"/>
    <w:basedOn w:val="DefaultParagraphFont"/>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Текст выноски Знак"/>
    <w:rPr>
      <w:rFonts w:ascii="Tahoma" w:eastAsia="Times New Roman" w:hAnsi="Tahoma" w:cs="Times New Roman"/>
      <w:sz w:val="16"/>
      <w:szCs w:val="16"/>
    </w:rPr>
  </w:style>
  <w:style w:type="character" w:styleId="aa">
    <w:name w:val="Hyperlink"/>
    <w:rPr>
      <w:color w:val="0000FF"/>
      <w:u w:val="single"/>
      <w:lang/>
    </w:rPr>
  </w:style>
  <w:style w:type="character" w:customStyle="1" w:styleId="FollowedHyperlink">
    <w:name w:val="FollowedHyperlink"/>
    <w:rPr>
      <w:color w:val="800080"/>
      <w:u w:val="single"/>
    </w:rPr>
  </w:style>
  <w:style w:type="character" w:customStyle="1" w:styleId="FontStyle59">
    <w:name w:val="Font Style59"/>
    <w:rPr>
      <w:rFonts w:ascii="Times New Roman" w:hAnsi="Times New Roman" w:cs="Times New Roman"/>
      <w:sz w:val="24"/>
      <w:szCs w:val="24"/>
    </w:rPr>
  </w:style>
  <w:style w:type="character" w:customStyle="1" w:styleId="FontStyle60">
    <w:name w:val="Font Style60"/>
    <w:rPr>
      <w:rFonts w:ascii="Times New Roman" w:hAnsi="Times New Roman" w:cs="Times New Roman"/>
      <w:sz w:val="24"/>
      <w:szCs w:val="24"/>
    </w:rPr>
  </w:style>
  <w:style w:type="character" w:customStyle="1" w:styleId="apple-converted-space">
    <w:name w:val="apple-converted-space"/>
  </w:style>
  <w:style w:type="character" w:customStyle="1" w:styleId="blk">
    <w:name w:val="blk"/>
  </w:style>
  <w:style w:type="character" w:customStyle="1" w:styleId="r">
    <w:name w:val="r"/>
  </w:style>
  <w:style w:type="character" w:customStyle="1" w:styleId="HTMLVariable">
    <w:name w:val="HTML Variable"/>
    <w:rPr>
      <w:rFonts w:ascii="Arial" w:hAnsi="Arial"/>
      <w:b w:val="0"/>
      <w:i w:val="0"/>
      <w:iCs/>
      <w:color w:val="0000FF"/>
      <w:sz w:val="24"/>
      <w:u w:val="none"/>
    </w:rPr>
  </w:style>
  <w:style w:type="character" w:customStyle="1" w:styleId="ab">
    <w:name w:val="Текст примечания Знак"/>
    <w:rPr>
      <w:rFonts w:ascii="Courier" w:eastAsia="Times New Roman" w:hAnsi="Courier" w:cs="Times New Roman"/>
      <w:szCs w:val="20"/>
    </w:rPr>
  </w:style>
  <w:style w:type="character" w:customStyle="1" w:styleId="diff-chunk">
    <w:name w:val="diff-chunk"/>
    <w:basedOn w:val="DefaultParagraphFont"/>
  </w:style>
  <w:style w:type="character" w:styleId="ac">
    <w:name w:val="Emphasis"/>
    <w:qFormat/>
    <w:rPr>
      <w:rFonts w:ascii="Verdana" w:hAnsi="Verdana"/>
      <w:i/>
      <w:iCs/>
      <w:lang w:val="en-US" w:eastAsia="ar-SA" w:bidi="ar-SA"/>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Courier New"/>
    </w:rPr>
  </w:style>
  <w:style w:type="paragraph" w:customStyle="1" w:styleId="ad">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pPr>
      <w:ind w:firstLine="0"/>
    </w:pPr>
    <w:rPr>
      <w:b/>
      <w:lang w:val="en-US"/>
    </w:rPr>
  </w:style>
  <w:style w:type="paragraph" w:styleId="ae">
    <w:name w:val="List"/>
    <w:basedOn w:val="a0"/>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ConsNormal">
    <w:name w:val="ConsNormal"/>
    <w:pPr>
      <w:widowControl w:val="0"/>
      <w:suppressAutoHyphens/>
      <w:spacing w:line="100" w:lineRule="atLeast"/>
      <w:ind w:firstLine="720"/>
      <w:jc w:val="both"/>
    </w:pPr>
    <w:rPr>
      <w:rFonts w:ascii="Arial" w:hAnsi="Arial"/>
      <w:lang w:eastAsia="ar-SA"/>
    </w:rPr>
  </w:style>
  <w:style w:type="paragraph" w:styleId="af">
    <w:name w:val="Title"/>
    <w:basedOn w:val="a"/>
    <w:next w:val="af0"/>
    <w:qFormat/>
    <w:pPr>
      <w:ind w:firstLine="0"/>
      <w:jc w:val="center"/>
    </w:pPr>
    <w:rPr>
      <w:b/>
      <w:bCs/>
      <w:sz w:val="28"/>
      <w:szCs w:val="36"/>
    </w:rPr>
  </w:style>
  <w:style w:type="paragraph" w:styleId="af0">
    <w:name w:val="Subtitle"/>
    <w:basedOn w:val="ad"/>
    <w:next w:val="a0"/>
    <w:qFormat/>
    <w:pPr>
      <w:jc w:val="center"/>
    </w:pPr>
    <w:rPr>
      <w:i/>
      <w:iCs/>
    </w:rPr>
  </w:style>
  <w:style w:type="paragraph" w:customStyle="1" w:styleId="ConsNonformat">
    <w:name w:val="ConsNonformat"/>
    <w:pPr>
      <w:suppressAutoHyphens/>
      <w:spacing w:line="100" w:lineRule="atLeast"/>
      <w:ind w:firstLine="567"/>
      <w:jc w:val="both"/>
    </w:pPr>
    <w:rPr>
      <w:rFonts w:ascii="Courier New" w:hAnsi="Courier New" w:cs="Courier New"/>
      <w:lang w:eastAsia="ar-SA"/>
    </w:rPr>
  </w:style>
  <w:style w:type="paragraph" w:customStyle="1" w:styleId="BodyText2">
    <w:name w:val="Body Text 2"/>
    <w:basedOn w:val="a"/>
    <w:pPr>
      <w:ind w:firstLine="0"/>
    </w:pPr>
    <w:rPr>
      <w:sz w:val="24"/>
    </w:rPr>
  </w:style>
  <w:style w:type="paragraph" w:styleId="af1">
    <w:name w:val="Body Text Indent"/>
    <w:basedOn w:val="a"/>
    <w:pPr>
      <w:ind w:left="283" w:firstLine="720"/>
    </w:pPr>
    <w:rPr>
      <w:sz w:val="28"/>
    </w:rPr>
  </w:style>
  <w:style w:type="paragraph" w:customStyle="1" w:styleId="BodyText3">
    <w:name w:val="Body Text 3"/>
    <w:basedOn w:val="a"/>
    <w:pPr>
      <w:ind w:firstLine="0"/>
    </w:pPr>
  </w:style>
  <w:style w:type="paragraph" w:customStyle="1" w:styleId="BodyTextIndent2">
    <w:name w:val="Body Text Indent 2"/>
    <w:basedOn w:val="a"/>
    <w:pPr>
      <w:ind w:firstLine="720"/>
    </w:pPr>
    <w:rPr>
      <w:sz w:val="24"/>
    </w:rPr>
  </w:style>
  <w:style w:type="paragraph" w:customStyle="1" w:styleId="BodyTextIndent3">
    <w:name w:val="Body Text Indent 3"/>
    <w:basedOn w:val="a"/>
    <w:pPr>
      <w:spacing w:after="120"/>
      <w:ind w:left="283" w:firstLine="0"/>
    </w:pPr>
    <w:rPr>
      <w:sz w:val="16"/>
      <w:szCs w:val="16"/>
    </w:rPr>
  </w:style>
  <w:style w:type="paragraph" w:styleId="af2">
    <w:name w:val="footer"/>
    <w:basedOn w:val="a"/>
    <w:pPr>
      <w:suppressLineNumbers/>
      <w:tabs>
        <w:tab w:val="center" w:pos="4677"/>
        <w:tab w:val="right" w:pos="9355"/>
      </w:tabs>
      <w:ind w:firstLine="0"/>
    </w:pPr>
  </w:style>
  <w:style w:type="paragraph" w:styleId="af3">
    <w:name w:val="header"/>
    <w:basedOn w:val="a"/>
    <w:pPr>
      <w:suppressLineNumbers/>
      <w:tabs>
        <w:tab w:val="center" w:pos="4153"/>
        <w:tab w:val="right" w:pos="8306"/>
      </w:tabs>
      <w:ind w:firstLine="0"/>
    </w:pPr>
  </w:style>
  <w:style w:type="paragraph" w:customStyle="1" w:styleId="BalloonText">
    <w:name w:val="Balloon Text"/>
    <w:basedOn w:val="a"/>
    <w:pPr>
      <w:ind w:firstLine="0"/>
    </w:pPr>
    <w:rPr>
      <w:rFonts w:ascii="Tahoma" w:hAnsi="Tahoma"/>
      <w:sz w:val="16"/>
      <w:szCs w:val="16"/>
    </w:rPr>
  </w:style>
  <w:style w:type="paragraph" w:customStyle="1" w:styleId="text">
    <w:name w:val="text"/>
    <w:basedOn w:val="a"/>
    <w:rPr>
      <w:rFonts w:ascii="Arial" w:hAnsi="Arial" w:cs="Arial"/>
      <w:sz w:val="24"/>
      <w:szCs w:val="24"/>
    </w:rPr>
  </w:style>
  <w:style w:type="paragraph" w:customStyle="1" w:styleId="ConsPlusNormal">
    <w:name w:val="ConsPlusNormal"/>
    <w:pPr>
      <w:widowControl w:val="0"/>
      <w:suppressAutoHyphens/>
      <w:spacing w:line="100" w:lineRule="atLeast"/>
      <w:ind w:firstLine="567"/>
      <w:jc w:val="both"/>
    </w:pPr>
    <w:rPr>
      <w:rFonts w:ascii="Arial" w:hAnsi="Arial" w:cs="Arial"/>
      <w:lang w:eastAsia="ar-SA"/>
    </w:rPr>
  </w:style>
  <w:style w:type="paragraph" w:customStyle="1" w:styleId="NormalWeb">
    <w:name w:val="Normal (Web)"/>
    <w:basedOn w:val="a"/>
    <w:pPr>
      <w:suppressAutoHyphens/>
      <w:spacing w:before="280" w:after="119"/>
      <w:ind w:firstLine="0"/>
    </w:pPr>
    <w:rPr>
      <w:sz w:val="24"/>
      <w:szCs w:val="24"/>
    </w:rPr>
  </w:style>
  <w:style w:type="paragraph" w:customStyle="1" w:styleId="Style15">
    <w:name w:val="Style15"/>
    <w:basedOn w:val="a"/>
    <w:pPr>
      <w:widowControl w:val="0"/>
      <w:spacing w:line="281" w:lineRule="exact"/>
      <w:ind w:firstLine="584"/>
    </w:pPr>
    <w:rPr>
      <w:rFonts w:ascii="Sylfaen" w:hAnsi="Sylfaen" w:cs="Sylfaen"/>
      <w:sz w:val="24"/>
      <w:szCs w:val="24"/>
    </w:rPr>
  </w:style>
  <w:style w:type="paragraph" w:customStyle="1" w:styleId="u">
    <w:name w:val="u"/>
    <w:basedOn w:val="a"/>
    <w:pPr>
      <w:spacing w:before="100" w:after="100"/>
      <w:ind w:firstLine="0"/>
    </w:pPr>
    <w:rPr>
      <w:sz w:val="24"/>
      <w:szCs w:val="24"/>
    </w:rPr>
  </w:style>
  <w:style w:type="paragraph" w:customStyle="1" w:styleId="up">
    <w:name w:val="up"/>
    <w:basedOn w:val="a"/>
    <w:pPr>
      <w:spacing w:before="100" w:after="100"/>
      <w:ind w:firstLine="0"/>
    </w:pPr>
    <w:rPr>
      <w:sz w:val="24"/>
      <w:szCs w:val="24"/>
    </w:rPr>
  </w:style>
  <w:style w:type="paragraph" w:customStyle="1" w:styleId="uni">
    <w:name w:val="uni"/>
    <w:basedOn w:val="a"/>
    <w:pPr>
      <w:spacing w:before="100" w:after="100"/>
      <w:ind w:firstLine="0"/>
    </w:pPr>
    <w:rPr>
      <w:sz w:val="24"/>
      <w:szCs w:val="24"/>
    </w:rPr>
  </w:style>
  <w:style w:type="paragraph" w:customStyle="1" w:styleId="unip">
    <w:name w:val="unip"/>
    <w:basedOn w:val="a"/>
    <w:pPr>
      <w:spacing w:before="100" w:after="100"/>
      <w:ind w:firstLine="0"/>
    </w:pPr>
    <w:rPr>
      <w:sz w:val="24"/>
      <w:szCs w:val="24"/>
    </w:rPr>
  </w:style>
  <w:style w:type="paragraph" w:customStyle="1" w:styleId="s1">
    <w:name w:val="s_1"/>
    <w:basedOn w:val="a"/>
    <w:pPr>
      <w:spacing w:before="100" w:after="100"/>
      <w:ind w:firstLine="0"/>
    </w:pPr>
    <w:rPr>
      <w:sz w:val="24"/>
      <w:szCs w:val="24"/>
    </w:rPr>
  </w:style>
  <w:style w:type="paragraph" w:customStyle="1" w:styleId="ListParagraph">
    <w:name w:val="List Paragraph"/>
    <w:basedOn w:val="a"/>
    <w:pPr>
      <w:spacing w:after="200"/>
      <w:ind w:left="720" w:firstLine="0"/>
    </w:pPr>
    <w:rPr>
      <w:rFonts w:ascii="Calibri" w:eastAsia="Calibri" w:hAnsi="Calibri"/>
      <w:sz w:val="22"/>
      <w:szCs w:val="22"/>
    </w:rPr>
  </w:style>
  <w:style w:type="paragraph" w:customStyle="1" w:styleId="13">
    <w:name w:val="Название объекта1"/>
    <w:basedOn w:val="a"/>
    <w:pPr>
      <w:spacing w:before="240" w:after="60"/>
      <w:jc w:val="center"/>
    </w:pPr>
    <w:rPr>
      <w:rFonts w:ascii="Arial" w:hAnsi="Arial" w:cs="Arial"/>
      <w:b/>
      <w:bCs/>
      <w:sz w:val="32"/>
      <w:szCs w:val="32"/>
    </w:rPr>
  </w:style>
  <w:style w:type="paragraph" w:customStyle="1" w:styleId="article">
    <w:name w:val="article"/>
    <w:basedOn w:val="a"/>
    <w:rPr>
      <w:rFonts w:ascii="Arial" w:hAnsi="Arial" w:cs="Arial"/>
      <w:sz w:val="26"/>
      <w:szCs w:val="26"/>
    </w:rPr>
  </w:style>
  <w:style w:type="paragraph" w:customStyle="1" w:styleId="chapter">
    <w:name w:val="chapter"/>
    <w:basedOn w:val="a"/>
    <w:rPr>
      <w:rFonts w:ascii="Arial" w:hAnsi="Arial" w:cs="Arial"/>
      <w:sz w:val="28"/>
      <w:szCs w:val="28"/>
    </w:rPr>
  </w:style>
  <w:style w:type="paragraph" w:customStyle="1" w:styleId="section">
    <w:name w:val="section"/>
    <w:basedOn w:val="a"/>
    <w:pPr>
      <w:jc w:val="center"/>
    </w:pPr>
    <w:rPr>
      <w:rFonts w:ascii="Arial" w:hAnsi="Arial" w:cs="Arial"/>
      <w:sz w:val="30"/>
      <w:szCs w:val="30"/>
    </w:rPr>
  </w:style>
  <w:style w:type="paragraph" w:customStyle="1" w:styleId="annotationtext">
    <w:name w:val="annotation text"/>
    <w:basedOn w:val="a"/>
    <w:rPr>
      <w:rFonts w:ascii="Courier" w:hAnsi="Courier"/>
      <w:sz w:val="22"/>
    </w:rPr>
  </w:style>
  <w:style w:type="paragraph" w:customStyle="1" w:styleId="Title">
    <w:name w:val="Title!Название НПА"/>
    <w:basedOn w:val="a"/>
    <w:pPr>
      <w:spacing w:before="240" w:after="60"/>
      <w:jc w:val="center"/>
    </w:pPr>
    <w:rPr>
      <w:rFonts w:ascii="Arial" w:hAnsi="Arial" w:cs="Arial"/>
      <w:b/>
      <w:bCs/>
      <w:kern w:val="1"/>
      <w:sz w:val="32"/>
      <w:szCs w:val="32"/>
    </w:rPr>
  </w:style>
  <w:style w:type="paragraph" w:customStyle="1" w:styleId="Application">
    <w:name w:val="Application!Приложение"/>
    <w:pPr>
      <w:suppressAutoHyphens/>
      <w:spacing w:before="120" w:after="120" w:line="100" w:lineRule="atLeast"/>
      <w:ind w:firstLine="567"/>
      <w:jc w:val="right"/>
    </w:pPr>
    <w:rPr>
      <w:rFonts w:ascii="Arial" w:hAnsi="Arial" w:cs="Arial"/>
      <w:b/>
      <w:bCs/>
      <w:kern w:val="1"/>
      <w:sz w:val="32"/>
      <w:szCs w:val="32"/>
      <w:lang w:eastAsia="ar-SA"/>
    </w:rPr>
  </w:style>
  <w:style w:type="paragraph" w:customStyle="1" w:styleId="Table">
    <w:name w:val="Table!Таблица"/>
    <w:pPr>
      <w:suppressAutoHyphens/>
      <w:spacing w:line="100" w:lineRule="atLeast"/>
      <w:ind w:firstLine="567"/>
      <w:jc w:val="both"/>
    </w:pPr>
    <w:rPr>
      <w:rFonts w:ascii="Arial" w:hAnsi="Arial" w:cs="Arial"/>
      <w:bCs/>
      <w:kern w:val="1"/>
      <w:sz w:val="24"/>
      <w:szCs w:val="32"/>
      <w:lang w:eastAsia="ar-SA"/>
    </w:rPr>
  </w:style>
  <w:style w:type="paragraph" w:customStyle="1" w:styleId="Table0">
    <w:name w:val="Table!"/>
    <w:pPr>
      <w:suppressAutoHyphens/>
      <w:spacing w:line="100" w:lineRule="atLeast"/>
      <w:ind w:firstLine="567"/>
      <w:jc w:val="center"/>
    </w:pPr>
    <w:rPr>
      <w:rFonts w:ascii="Arial" w:hAnsi="Arial" w:cs="Arial"/>
      <w:b/>
      <w:bCs/>
      <w:kern w:val="1"/>
      <w:sz w:val="24"/>
      <w:szCs w:val="32"/>
      <w:lang w:eastAsia="ar-SA"/>
    </w:rPr>
  </w:style>
  <w:style w:type="paragraph" w:customStyle="1" w:styleId="af4">
    <w:name w:val="Заголовок статьи"/>
    <w:basedOn w:val="a"/>
    <w:pPr>
      <w:ind w:left="1612" w:hanging="892"/>
    </w:pPr>
    <w:rPr>
      <w:rFonts w:ascii="Arial" w:hAnsi="Arial"/>
    </w:rPr>
  </w:style>
  <w:style w:type="paragraph" w:customStyle="1" w:styleId="NumberAndDate">
    <w:name w:val="NumberAndDate"/>
    <w:pPr>
      <w:suppressAutoHyphens/>
      <w:spacing w:line="100" w:lineRule="atLeast"/>
      <w:ind w:firstLine="567"/>
      <w:jc w:val="center"/>
    </w:pPr>
    <w:rPr>
      <w:rFonts w:ascii="Arial" w:hAnsi="Arial" w:cs="Arial"/>
      <w:bCs/>
      <w:kern w:val="1"/>
      <w:sz w:val="24"/>
      <w:szCs w:val="32"/>
      <w:lang w:eastAsia="ar-SA"/>
    </w:rPr>
  </w:style>
  <w:style w:type="paragraph" w:customStyle="1" w:styleId="af5">
    <w:name w:val="Знак Знак Знак Знак Знак Знак Знак"/>
    <w:basedOn w:val="a"/>
    <w:pPr>
      <w:widowControl w:val="0"/>
      <w:spacing w:after="160" w:line="240" w:lineRule="exact"/>
      <w:ind w:firstLine="0"/>
      <w:jc w:val="right"/>
    </w:pPr>
    <w:rPr>
      <w:rFonts w:ascii="Arial" w:hAnsi="Arial" w:cs="Arial"/>
      <w:lang w:val="en-GB"/>
    </w:rPr>
  </w:style>
  <w:style w:type="paragraph" w:customStyle="1" w:styleId="af6">
    <w:name w:val="Знак"/>
    <w:basedOn w:val="a"/>
    <w:pPr>
      <w:spacing w:before="120" w:after="160" w:line="240" w:lineRule="exact"/>
      <w:ind w:firstLine="0"/>
    </w:pPr>
    <w:rPr>
      <w:rFonts w:ascii="Verdana" w:hAnsi="Verdana"/>
      <w:lang w:val="en-US"/>
    </w:rPr>
  </w:style>
  <w:style w:type="paragraph" w:styleId="af7">
    <w:name w:val="Normal (Web)"/>
    <w:basedOn w:val="a"/>
    <w:uiPriority w:val="99"/>
    <w:semiHidden/>
    <w:unhideWhenUsed/>
    <w:rsid w:val="00F9026B"/>
    <w:pPr>
      <w:spacing w:before="100" w:beforeAutospacing="1" w:after="100" w:afterAutospacing="1" w:line="240" w:lineRule="auto"/>
    </w:pPr>
    <w:rPr>
      <w:sz w:val="24"/>
      <w:szCs w:val="24"/>
      <w:lang w:eastAsia="ru-RU"/>
    </w:rPr>
  </w:style>
  <w:style w:type="character" w:customStyle="1" w:styleId="hyperlink">
    <w:name w:val="hyperlink"/>
    <w:rsid w:val="00F9026B"/>
  </w:style>
  <w:style w:type="character" w:styleId="af8">
    <w:name w:val="annotation reference"/>
    <w:uiPriority w:val="99"/>
    <w:semiHidden/>
    <w:unhideWhenUsed/>
    <w:rsid w:val="002F6597"/>
    <w:rPr>
      <w:sz w:val="16"/>
      <w:szCs w:val="16"/>
    </w:rPr>
  </w:style>
  <w:style w:type="paragraph" w:styleId="af9">
    <w:name w:val="annotation text"/>
    <w:basedOn w:val="a"/>
    <w:link w:val="14"/>
    <w:uiPriority w:val="99"/>
    <w:semiHidden/>
    <w:unhideWhenUsed/>
    <w:rsid w:val="002F6597"/>
    <w:rPr>
      <w:lang/>
    </w:rPr>
  </w:style>
  <w:style w:type="character" w:customStyle="1" w:styleId="14">
    <w:name w:val="Текст примечания Знак1"/>
    <w:link w:val="af9"/>
    <w:uiPriority w:val="99"/>
    <w:semiHidden/>
    <w:rsid w:val="002F6597"/>
    <w:rPr>
      <w:lang w:eastAsia="ar-SA"/>
    </w:rPr>
  </w:style>
  <w:style w:type="paragraph" w:styleId="afa">
    <w:name w:val="annotation subject"/>
    <w:basedOn w:val="af9"/>
    <w:next w:val="af9"/>
    <w:link w:val="afb"/>
    <w:uiPriority w:val="99"/>
    <w:semiHidden/>
    <w:unhideWhenUsed/>
    <w:rsid w:val="002F6597"/>
    <w:rPr>
      <w:b/>
      <w:bCs/>
    </w:rPr>
  </w:style>
  <w:style w:type="character" w:customStyle="1" w:styleId="afb">
    <w:name w:val="Тема примечания Знак"/>
    <w:link w:val="afa"/>
    <w:uiPriority w:val="99"/>
    <w:semiHidden/>
    <w:rsid w:val="002F6597"/>
    <w:rPr>
      <w:b/>
      <w:bCs/>
      <w:lang w:eastAsia="ar-SA"/>
    </w:rPr>
  </w:style>
  <w:style w:type="paragraph" w:styleId="afc">
    <w:name w:val="Balloon Text"/>
    <w:basedOn w:val="a"/>
    <w:link w:val="15"/>
    <w:uiPriority w:val="99"/>
    <w:semiHidden/>
    <w:unhideWhenUsed/>
    <w:rsid w:val="002F6597"/>
    <w:pPr>
      <w:spacing w:line="240" w:lineRule="auto"/>
    </w:pPr>
    <w:rPr>
      <w:rFonts w:ascii="Tahoma" w:hAnsi="Tahoma"/>
      <w:sz w:val="16"/>
      <w:szCs w:val="16"/>
      <w:lang/>
    </w:rPr>
  </w:style>
  <w:style w:type="character" w:customStyle="1" w:styleId="15">
    <w:name w:val="Текст выноски Знак1"/>
    <w:link w:val="afc"/>
    <w:uiPriority w:val="99"/>
    <w:semiHidden/>
    <w:rsid w:val="002F6597"/>
    <w:rPr>
      <w:rFonts w:ascii="Tahoma" w:hAnsi="Tahoma" w:cs="Tahoma"/>
      <w:sz w:val="16"/>
      <w:szCs w:val="16"/>
      <w:lang w:eastAsia="ar-SA"/>
    </w:rPr>
  </w:style>
  <w:style w:type="paragraph" w:customStyle="1" w:styleId="210">
    <w:name w:val="Основной текст 21"/>
    <w:basedOn w:val="a"/>
    <w:rsid w:val="002F6597"/>
    <w:rPr>
      <w:sz w:val="24"/>
    </w:rPr>
  </w:style>
  <w:style w:type="paragraph" w:styleId="afd">
    <w:name w:val="footnote text"/>
    <w:basedOn w:val="a"/>
    <w:link w:val="afe"/>
    <w:uiPriority w:val="99"/>
    <w:semiHidden/>
    <w:unhideWhenUsed/>
    <w:rsid w:val="00DE09B4"/>
    <w:rPr>
      <w:lang/>
    </w:rPr>
  </w:style>
  <w:style w:type="character" w:customStyle="1" w:styleId="afe">
    <w:name w:val="Текст сноски Знак"/>
    <w:link w:val="afd"/>
    <w:uiPriority w:val="99"/>
    <w:semiHidden/>
    <w:rsid w:val="00DE09B4"/>
    <w:rPr>
      <w:lang w:eastAsia="ar-SA"/>
    </w:rPr>
  </w:style>
  <w:style w:type="character" w:styleId="aff">
    <w:name w:val="footnote reference"/>
    <w:uiPriority w:val="99"/>
    <w:semiHidden/>
    <w:unhideWhenUsed/>
    <w:rsid w:val="00DE09B4"/>
    <w:rPr>
      <w:vertAlign w:val="superscript"/>
    </w:rPr>
  </w:style>
  <w:style w:type="paragraph" w:styleId="aff0">
    <w:name w:val="No Spacing"/>
    <w:uiPriority w:val="1"/>
    <w:qFormat/>
    <w:rsid w:val="00C51B2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44074">
      <w:bodyDiv w:val="1"/>
      <w:marLeft w:val="0"/>
      <w:marRight w:val="0"/>
      <w:marTop w:val="0"/>
      <w:marBottom w:val="0"/>
      <w:divBdr>
        <w:top w:val="none" w:sz="0" w:space="0" w:color="auto"/>
        <w:left w:val="none" w:sz="0" w:space="0" w:color="auto"/>
        <w:bottom w:val="none" w:sz="0" w:space="0" w:color="auto"/>
        <w:right w:val="none" w:sz="0" w:space="0" w:color="auto"/>
      </w:divBdr>
    </w:div>
    <w:div w:id="298876661">
      <w:bodyDiv w:val="1"/>
      <w:marLeft w:val="0"/>
      <w:marRight w:val="0"/>
      <w:marTop w:val="0"/>
      <w:marBottom w:val="0"/>
      <w:divBdr>
        <w:top w:val="none" w:sz="0" w:space="0" w:color="auto"/>
        <w:left w:val="none" w:sz="0" w:space="0" w:color="auto"/>
        <w:bottom w:val="none" w:sz="0" w:space="0" w:color="auto"/>
        <w:right w:val="none" w:sz="0" w:space="0" w:color="auto"/>
      </w:divBdr>
    </w:div>
    <w:div w:id="506210121">
      <w:bodyDiv w:val="1"/>
      <w:marLeft w:val="0"/>
      <w:marRight w:val="0"/>
      <w:marTop w:val="0"/>
      <w:marBottom w:val="0"/>
      <w:divBdr>
        <w:top w:val="none" w:sz="0" w:space="0" w:color="auto"/>
        <w:left w:val="none" w:sz="0" w:space="0" w:color="auto"/>
        <w:bottom w:val="none" w:sz="0" w:space="0" w:color="auto"/>
        <w:right w:val="none" w:sz="0" w:space="0" w:color="auto"/>
      </w:divBdr>
    </w:div>
    <w:div w:id="532310765">
      <w:bodyDiv w:val="1"/>
      <w:marLeft w:val="0"/>
      <w:marRight w:val="0"/>
      <w:marTop w:val="0"/>
      <w:marBottom w:val="0"/>
      <w:divBdr>
        <w:top w:val="none" w:sz="0" w:space="0" w:color="auto"/>
        <w:left w:val="none" w:sz="0" w:space="0" w:color="auto"/>
        <w:bottom w:val="none" w:sz="0" w:space="0" w:color="auto"/>
        <w:right w:val="none" w:sz="0" w:space="0" w:color="auto"/>
      </w:divBdr>
    </w:div>
    <w:div w:id="718625458">
      <w:bodyDiv w:val="1"/>
      <w:marLeft w:val="0"/>
      <w:marRight w:val="0"/>
      <w:marTop w:val="0"/>
      <w:marBottom w:val="0"/>
      <w:divBdr>
        <w:top w:val="none" w:sz="0" w:space="0" w:color="auto"/>
        <w:left w:val="none" w:sz="0" w:space="0" w:color="auto"/>
        <w:bottom w:val="none" w:sz="0" w:space="0" w:color="auto"/>
        <w:right w:val="none" w:sz="0" w:space="0" w:color="auto"/>
      </w:divBdr>
    </w:div>
    <w:div w:id="803621627">
      <w:bodyDiv w:val="1"/>
      <w:marLeft w:val="0"/>
      <w:marRight w:val="0"/>
      <w:marTop w:val="0"/>
      <w:marBottom w:val="0"/>
      <w:divBdr>
        <w:top w:val="none" w:sz="0" w:space="0" w:color="auto"/>
        <w:left w:val="none" w:sz="0" w:space="0" w:color="auto"/>
        <w:bottom w:val="none" w:sz="0" w:space="0" w:color="auto"/>
        <w:right w:val="none" w:sz="0" w:space="0" w:color="auto"/>
      </w:divBdr>
    </w:div>
    <w:div w:id="948127642">
      <w:bodyDiv w:val="1"/>
      <w:marLeft w:val="0"/>
      <w:marRight w:val="0"/>
      <w:marTop w:val="0"/>
      <w:marBottom w:val="0"/>
      <w:divBdr>
        <w:top w:val="none" w:sz="0" w:space="0" w:color="auto"/>
        <w:left w:val="none" w:sz="0" w:space="0" w:color="auto"/>
        <w:bottom w:val="none" w:sz="0" w:space="0" w:color="auto"/>
        <w:right w:val="none" w:sz="0" w:space="0" w:color="auto"/>
      </w:divBdr>
    </w:div>
    <w:div w:id="1505894278">
      <w:bodyDiv w:val="1"/>
      <w:marLeft w:val="0"/>
      <w:marRight w:val="0"/>
      <w:marTop w:val="0"/>
      <w:marBottom w:val="0"/>
      <w:divBdr>
        <w:top w:val="none" w:sz="0" w:space="0" w:color="auto"/>
        <w:left w:val="none" w:sz="0" w:space="0" w:color="auto"/>
        <w:bottom w:val="none" w:sz="0" w:space="0" w:color="auto"/>
        <w:right w:val="none" w:sz="0" w:space="0" w:color="auto"/>
      </w:divBdr>
    </w:div>
    <w:div w:id="2000843789">
      <w:bodyDiv w:val="1"/>
      <w:marLeft w:val="0"/>
      <w:marRight w:val="0"/>
      <w:marTop w:val="0"/>
      <w:marBottom w:val="0"/>
      <w:divBdr>
        <w:top w:val="none" w:sz="0" w:space="0" w:color="auto"/>
        <w:left w:val="none" w:sz="0" w:space="0" w:color="auto"/>
        <w:bottom w:val="none" w:sz="0" w:space="0" w:color="auto"/>
        <w:right w:val="none" w:sz="0" w:space="0" w:color="auto"/>
      </w:divBdr>
    </w:div>
    <w:div w:id="20937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952EB5BF9CF1DBE54E6702E72E8BBAA0F9D42C942D329ED4AF3F2349978BBF337455528785703E1681F3D328E3c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3844/?dst=100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7BDA538406FF1EC1397B611C6D7C8BBAA9BA90D9F8DCB1741276CE4AB94CC3F261022CEBCC66A2CF778710538F20B0BD39A0C34988E1BDPD27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EF08FE81F9DA9C9D8AE7A5FB734E99A3DEDCDF0175B2DEFFAEB13FBE2A7D82B98AC69697F2D558C618F039F23B05BAD9F287B41K8x5H" TargetMode="External"/><Relationship Id="rId4" Type="http://schemas.openxmlformats.org/officeDocument/2006/relationships/settings" Target="settings.xml"/><Relationship Id="rId9" Type="http://schemas.openxmlformats.org/officeDocument/2006/relationships/hyperlink" Target="consultantplus://offline/ref=6EF08FE81F9DA9C9D8AE7A5FB734E99A3DEDCDF0175B2DEFFAEB13FBE2A7D82B98AC696D7D2604DC20D15ACF65FB56A983347B469AD538E1KEx6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4FAA-45E0-4861-9E70-50D8EA8E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23813</Words>
  <Characters>135740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159235</CharactersWithSpaces>
  <SharedDoc>false</SharedDoc>
  <HLinks>
    <vt:vector size="30" baseType="variant">
      <vt:variant>
        <vt:i4>4784222</vt:i4>
      </vt:variant>
      <vt:variant>
        <vt:i4>12</vt:i4>
      </vt:variant>
      <vt:variant>
        <vt:i4>0</vt:i4>
      </vt:variant>
      <vt:variant>
        <vt:i4>5</vt:i4>
      </vt:variant>
      <vt:variant>
        <vt:lpwstr>consultantplus://offline/ref=1E952EB5BF9CF1DBE54E6702E72E8BBAA0F9D42C942D329ED4AF3F2349978BBF337455528785703E1681F3D328E3cBJ</vt:lpwstr>
      </vt:variant>
      <vt:variant>
        <vt:lpwstr/>
      </vt:variant>
      <vt:variant>
        <vt:i4>4194359</vt:i4>
      </vt:variant>
      <vt:variant>
        <vt:i4>9</vt:i4>
      </vt:variant>
      <vt:variant>
        <vt:i4>0</vt:i4>
      </vt:variant>
      <vt:variant>
        <vt:i4>5</vt:i4>
      </vt:variant>
      <vt:variant>
        <vt:lpwstr>http://www.consultant.ru/document/cons_doc_LAW_63844/?dst=100012</vt:lpwstr>
      </vt:variant>
      <vt:variant>
        <vt:lpwstr/>
      </vt:variant>
      <vt:variant>
        <vt:i4>6750257</vt:i4>
      </vt:variant>
      <vt:variant>
        <vt:i4>6</vt:i4>
      </vt:variant>
      <vt:variant>
        <vt:i4>0</vt:i4>
      </vt:variant>
      <vt:variant>
        <vt:i4>5</vt:i4>
      </vt:variant>
      <vt:variant>
        <vt:lpwstr>consultantplus://offline/ref=967BDA538406FF1EC1397B611C6D7C8BBAA9BA90D9F8DCB1741276CE4AB94CC3F261022CEBCC66A2CF778710538F20B0BD39A0C34988E1BDPD27L</vt:lpwstr>
      </vt:variant>
      <vt:variant>
        <vt:lpwstr/>
      </vt:variant>
      <vt:variant>
        <vt:i4>7274607</vt:i4>
      </vt:variant>
      <vt:variant>
        <vt:i4>3</vt:i4>
      </vt:variant>
      <vt:variant>
        <vt:i4>0</vt:i4>
      </vt:variant>
      <vt:variant>
        <vt:i4>5</vt:i4>
      </vt:variant>
      <vt:variant>
        <vt:lpwstr>consultantplus://offline/ref=6EF08FE81F9DA9C9D8AE7A5FB734E99A3DEDCDF0175B2DEFFAEB13FBE2A7D82B98AC69697F2D558C618F039F23B05BAD9F287B41K8x5H</vt:lpwstr>
      </vt:variant>
      <vt:variant>
        <vt:lpwstr/>
      </vt:variant>
      <vt:variant>
        <vt:i4>3801191</vt:i4>
      </vt:variant>
      <vt:variant>
        <vt:i4>0</vt:i4>
      </vt:variant>
      <vt:variant>
        <vt:i4>0</vt:i4>
      </vt:variant>
      <vt:variant>
        <vt:i4>5</vt:i4>
      </vt:variant>
      <vt:variant>
        <vt:lpwstr>consultantplus://offline/ref=6EF08FE81F9DA9C9D8AE7A5FB734E99A3DEDCDF0175B2DEFFAEB13FBE2A7D82B98AC696D7D2604DC20D15ACF65FB56A983347B469AD538E1KEx6H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Светлана Киприяновна</cp:lastModifiedBy>
  <cp:revision>2</cp:revision>
  <cp:lastPrinted>2021-06-03T12:17:00Z</cp:lastPrinted>
  <dcterms:created xsi:type="dcterms:W3CDTF">2022-12-12T13:56:00Z</dcterms:created>
  <dcterms:modified xsi:type="dcterms:W3CDTF">2022-12-12T13:56:00Z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